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034F" w14:textId="77777777" w:rsidR="00A42E24" w:rsidRDefault="00A42E24" w:rsidP="00A42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910"/>
      </w:tblGrid>
      <w:tr w:rsidR="00A42E24" w14:paraId="2BB95391" w14:textId="77777777" w:rsidTr="00BB6873">
        <w:tc>
          <w:tcPr>
            <w:tcW w:w="2660" w:type="dxa"/>
            <w:shd w:val="clear" w:color="auto" w:fill="auto"/>
            <w:vAlign w:val="center"/>
          </w:tcPr>
          <w:p w14:paraId="789CCEBA" w14:textId="77777777" w:rsidR="00A42E24" w:rsidRDefault="00A42E24" w:rsidP="00BB6873">
            <w:pPr>
              <w:spacing w:after="0" w:line="36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6CD17D83" wp14:editId="3BC8EEEB">
                  <wp:extent cx="1130300" cy="1041400"/>
                  <wp:effectExtent l="0" t="0" r="1270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04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2B3BE64" w14:textId="77777777" w:rsidR="00A42E24" w:rsidRDefault="00A42E24" w:rsidP="00402F6D">
            <w:pPr>
              <w:pStyle w:val="2"/>
              <w:numPr>
                <w:ilvl w:val="1"/>
                <w:numId w:val="2"/>
              </w:numPr>
              <w:tabs>
                <w:tab w:val="clear" w:pos="0"/>
                <w:tab w:val="left" w:pos="57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349BCFE1" w14:textId="77777777" w:rsidR="00A42E24" w:rsidRDefault="00A42E24" w:rsidP="00BB6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«Южный федеральный университет»</w:t>
            </w:r>
          </w:p>
          <w:p w14:paraId="5882C480" w14:textId="77777777" w:rsidR="00A42E24" w:rsidRDefault="00A42E24" w:rsidP="00BB68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 психологии и педагогики</w:t>
            </w:r>
          </w:p>
        </w:tc>
      </w:tr>
    </w:tbl>
    <w:p w14:paraId="7FC7BF2F" w14:textId="77777777" w:rsidR="00A42E24" w:rsidRDefault="00A42E24" w:rsidP="00A4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FE624A" w14:textId="77777777" w:rsidR="00A42E24" w:rsidRDefault="00A42E24" w:rsidP="00A42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D803C" w14:textId="77777777" w:rsidR="00A42E24" w:rsidRDefault="00A42E24" w:rsidP="00A42E24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Программа X</w:t>
      </w:r>
      <w:r>
        <w:rPr>
          <w:b/>
          <w:bCs/>
          <w:szCs w:val="28"/>
          <w:lang w:val="en-US"/>
        </w:rPr>
        <w:t>LIV</w:t>
      </w:r>
      <w:r>
        <w:rPr>
          <w:b/>
          <w:bCs/>
          <w:szCs w:val="28"/>
        </w:rPr>
        <w:t xml:space="preserve"> научной конференции преподавателей, аспирантов и студентов Академии психологии и педагогики</w:t>
      </w:r>
    </w:p>
    <w:p w14:paraId="3EFD3EFC" w14:textId="77777777" w:rsidR="00A42E24" w:rsidRDefault="00A42E24" w:rsidP="00A42E24">
      <w:pPr>
        <w:pStyle w:val="a7"/>
        <w:rPr>
          <w:b/>
          <w:bCs/>
          <w:szCs w:val="28"/>
        </w:rPr>
      </w:pPr>
    </w:p>
    <w:p w14:paraId="14662470" w14:textId="77777777" w:rsidR="00A42E24" w:rsidRDefault="00A42E24" w:rsidP="00A42E24">
      <w:pPr>
        <w:pStyle w:val="a7"/>
        <w:rPr>
          <w:b/>
          <w:bCs/>
          <w:sz w:val="24"/>
          <w:szCs w:val="24"/>
        </w:rPr>
      </w:pPr>
      <w:r>
        <w:rPr>
          <w:b/>
          <w:bCs/>
          <w:szCs w:val="28"/>
          <w:u w:val="single"/>
        </w:rPr>
        <w:t>Пленарная часть:</w:t>
      </w:r>
    </w:p>
    <w:p w14:paraId="2D909CD4" w14:textId="77777777" w:rsidR="00A42E24" w:rsidRDefault="00A42E24" w:rsidP="00A42E24">
      <w:pPr>
        <w:pStyle w:val="a7"/>
        <w:rPr>
          <w:b/>
          <w:bCs/>
          <w:sz w:val="24"/>
          <w:szCs w:val="24"/>
        </w:rPr>
      </w:pPr>
    </w:p>
    <w:p w14:paraId="1FDD3713" w14:textId="77777777" w:rsidR="00A42E24" w:rsidRDefault="00A42E24" w:rsidP="00A42E24">
      <w:pPr>
        <w:pStyle w:val="a7"/>
        <w:rPr>
          <w:b/>
          <w:bCs/>
          <w:szCs w:val="28"/>
        </w:rPr>
      </w:pPr>
      <w:r>
        <w:rPr>
          <w:b/>
          <w:bCs/>
          <w:szCs w:val="28"/>
        </w:rPr>
        <w:t>18 апреля 2016 года</w:t>
      </w:r>
    </w:p>
    <w:p w14:paraId="0496A760" w14:textId="77777777" w:rsidR="00A42E24" w:rsidRDefault="00A42E24" w:rsidP="00A42E24">
      <w:pPr>
        <w:pStyle w:val="a7"/>
        <w:rPr>
          <w:b/>
          <w:bCs/>
          <w:szCs w:val="28"/>
        </w:rPr>
      </w:pPr>
    </w:p>
    <w:p w14:paraId="229FCEB1" w14:textId="77777777" w:rsidR="00A42E24" w:rsidRDefault="00A42E24" w:rsidP="00A42E24">
      <w:pPr>
        <w:ind w:left="180" w:hanging="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Открытие</w:t>
      </w:r>
    </w:p>
    <w:p w14:paraId="67C91458" w14:textId="77777777" w:rsidR="00A42E24" w:rsidRDefault="00A42E24" w:rsidP="00A42E24">
      <w:pPr>
        <w:ind w:left="1080" w:hanging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11.00, ауд. 101</w:t>
      </w:r>
    </w:p>
    <w:p w14:paraId="281E6F14" w14:textId="77777777" w:rsidR="00A42E24" w:rsidRDefault="00A42E24" w:rsidP="00A42E24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Вступительное слово. </w:t>
      </w:r>
    </w:p>
    <w:p w14:paraId="598692AC" w14:textId="77777777" w:rsidR="00A04B5B" w:rsidRDefault="00A04B5B" w:rsidP="00A42E24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AB5A588" w14:textId="77777777" w:rsidR="00A04B5B" w:rsidRDefault="00A42E24" w:rsidP="00A42E24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Научный руководитель Академии психологии и педагогики,</w:t>
      </w:r>
    </w:p>
    <w:p w14:paraId="459C0C1A" w14:textId="77777777" w:rsidR="00A42E24" w:rsidRDefault="00A42E24" w:rsidP="00A42E24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д.б.н., профессор, академик РАО Ермаков П.Н.</w:t>
      </w:r>
    </w:p>
    <w:p w14:paraId="0E89160B" w14:textId="77777777" w:rsidR="00A42E24" w:rsidRDefault="00A42E24" w:rsidP="00A42E24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1F5A3F" w14:textId="77777777" w:rsidR="00A42E24" w:rsidRDefault="00A42E24" w:rsidP="00A42E24">
      <w:pPr>
        <w:spacing w:after="0" w:line="10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 требованиях к научным публикациям студентов, магистрантов, аспирантов и научно-педагогических работников Академии психологии и педагогики.</w:t>
      </w:r>
    </w:p>
    <w:p w14:paraId="19D5E9D9" w14:textId="77777777" w:rsidR="00A42E24" w:rsidRDefault="00A42E24" w:rsidP="00A42E24">
      <w:pPr>
        <w:spacing w:after="0" w:line="100" w:lineRule="atLeast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Зам. директора АПП по науке и инновациям, д.пс.н., профессор </w:t>
      </w:r>
    </w:p>
    <w:p w14:paraId="3E78DDD5" w14:textId="77777777" w:rsidR="00A42E24" w:rsidRDefault="00A42E24" w:rsidP="00A42E24">
      <w:pPr>
        <w:spacing w:after="0" w:line="100" w:lineRule="atLeast"/>
        <w:jc w:val="right"/>
        <w:rPr>
          <w:color w:val="000000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Воробьева Е.В.</w:t>
      </w:r>
    </w:p>
    <w:p w14:paraId="3DE31077" w14:textId="77777777" w:rsidR="00A42E24" w:rsidRDefault="00A42E24" w:rsidP="00A42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8DE1E" w14:textId="77777777" w:rsidR="00A42E24" w:rsidRDefault="00A42E24" w:rsidP="00A42E24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СЕКЦИИ </w:t>
      </w:r>
    </w:p>
    <w:p w14:paraId="525E1FB5" w14:textId="77777777" w:rsidR="00A42E24" w:rsidRDefault="00A42E24" w:rsidP="00A42E24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основным научным направлениям психологии и педагогики</w:t>
      </w:r>
    </w:p>
    <w:p w14:paraId="7FF33180" w14:textId="77777777" w:rsidR="00A42E24" w:rsidRDefault="00A42E24" w:rsidP="00A42E24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3E208D" w14:textId="77777777" w:rsidR="00A42E24" w:rsidRDefault="00A42E24" w:rsidP="00A42E2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38C4E" w14:textId="77777777" w:rsidR="00A42E24" w:rsidRPr="003314D5" w:rsidRDefault="00A42E24" w:rsidP="00A42E24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314D5">
        <w:rPr>
          <w:rFonts w:ascii="Times New Roman" w:hAnsi="Times New Roman" w:cs="Times New Roman"/>
          <w:b/>
          <w:i/>
          <w:sz w:val="36"/>
          <w:szCs w:val="36"/>
          <w:u w:val="single"/>
        </w:rPr>
        <w:t>Направление «Психологическое образование»</w:t>
      </w:r>
    </w:p>
    <w:p w14:paraId="19DA3FF7" w14:textId="77777777" w:rsidR="00A42E24" w:rsidRDefault="00A42E24" w:rsidP="00A42E2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80BFE" w14:textId="77777777" w:rsidR="003314D5" w:rsidRDefault="003314D5" w:rsidP="003314D5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 апреля</w:t>
      </w:r>
    </w:p>
    <w:p w14:paraId="64D49FF9" w14:textId="77777777" w:rsidR="00A04B5B" w:rsidRDefault="00A04B5B" w:rsidP="00A42E24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4C0A0AF8" w14:textId="77777777" w:rsidR="00A04B5B" w:rsidRPr="00235304" w:rsidRDefault="00A04B5B" w:rsidP="00A04B5B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Секция 1. «Организационная психология и психология профессиональной деятельности» </w:t>
      </w:r>
    </w:p>
    <w:p w14:paraId="38539B12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  <w:r w:rsidRPr="0023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70C63F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доцент, к.пс.н. Правдина Л.Р. (председатель)</w:t>
      </w:r>
    </w:p>
    <w:p w14:paraId="53724E61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преподаватель, к.пс.н. Шипитько О.Ю.</w:t>
      </w:r>
    </w:p>
    <w:p w14:paraId="6335C3DD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Ульянова Н.Ю. </w:t>
      </w:r>
    </w:p>
    <w:p w14:paraId="20A7F351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ст. лаборант Клдрова  Ю.А. (секретарь)</w:t>
      </w:r>
    </w:p>
    <w:p w14:paraId="662E31D5" w14:textId="1B3C6836" w:rsidR="00A04B5B" w:rsidRPr="00235304" w:rsidRDefault="00856CB6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153A9631" w14:textId="0362EF16" w:rsidR="00A04B5B" w:rsidRPr="00235304" w:rsidRDefault="00A61244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03A0992A" w14:textId="77777777" w:rsidR="00A04B5B" w:rsidRPr="00235304" w:rsidRDefault="00A04B5B" w:rsidP="00A04B5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Место: пр. М. Нагибина, 13, ауд. 429.</w:t>
      </w:r>
    </w:p>
    <w:p w14:paraId="43209F0C" w14:textId="77777777" w:rsidR="00A04B5B" w:rsidRPr="00235304" w:rsidRDefault="00A04B5B" w:rsidP="00A30330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827171" w14:textId="77777777" w:rsidR="00A04B5B" w:rsidRPr="006765F0" w:rsidRDefault="00A04B5B" w:rsidP="00A04B5B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6765F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Научные доклады студентов</w:t>
      </w:r>
    </w:p>
    <w:p w14:paraId="1186EADC" w14:textId="77777777" w:rsidR="00A505A8" w:rsidRPr="00FB6960" w:rsidRDefault="00A505A8" w:rsidP="00A505A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0C5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65B">
        <w:rPr>
          <w:rFonts w:ascii="Times New Roman" w:eastAsia="Calibri" w:hAnsi="Times New Roman" w:cs="Times New Roman"/>
          <w:b/>
          <w:sz w:val="24"/>
          <w:szCs w:val="24"/>
        </w:rPr>
        <w:t>Квашнин А. А.</w:t>
      </w:r>
      <w:r w:rsidRPr="00591B5B">
        <w:rPr>
          <w:rFonts w:ascii="Times New Roman" w:eastAsia="Calibri" w:hAnsi="Times New Roman" w:cs="Times New Roman"/>
          <w:sz w:val="24"/>
          <w:szCs w:val="24"/>
        </w:rPr>
        <w:t xml:space="preserve"> Взаимосвязь доверия и идентичности в производственных группах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 студент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специалитет), научный руководитель – д.пс.н., профессор Сидоренков А.В.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FECC466" w14:textId="77777777" w:rsidR="00A505A8" w:rsidRPr="00FB6960" w:rsidRDefault="00A505A8" w:rsidP="00A505A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0C565B">
        <w:rPr>
          <w:rFonts w:ascii="Times New Roman" w:eastAsia="Calibri" w:hAnsi="Times New Roman" w:cs="Times New Roman"/>
          <w:b/>
          <w:sz w:val="24"/>
          <w:szCs w:val="24"/>
        </w:rPr>
        <w:t>Попова Д.В</w:t>
      </w:r>
      <w:r w:rsidRPr="000C565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C5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трудовой мотивации у сотрудников стоматологической поликлиники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Правдина Л.Р.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376C06" w14:textId="77777777" w:rsidR="00A505A8" w:rsidRPr="00FB6960" w:rsidRDefault="00A505A8" w:rsidP="00A505A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Ян Ин </w:t>
      </w:r>
      <w:r w:rsidRPr="00591B5B">
        <w:rPr>
          <w:rFonts w:ascii="Times New Roman" w:eastAsia="Calibri" w:hAnsi="Times New Roman" w:cs="Times New Roman"/>
          <w:sz w:val="24"/>
          <w:szCs w:val="24"/>
        </w:rPr>
        <w:t>Особенности трудовой мотивации учителей китайских школ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-го года обучения ДО АПП (по программе «Психология и акмеология менеджмента»),  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Правдина Л.Р.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E37FC78" w14:textId="77777777" w:rsidR="00A505A8" w:rsidRPr="00FB6960" w:rsidRDefault="00A505A8" w:rsidP="00A505A8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E93775">
        <w:rPr>
          <w:rFonts w:ascii="Times New Roman" w:eastAsia="Calibri" w:hAnsi="Times New Roman" w:cs="Times New Roman"/>
          <w:b/>
          <w:sz w:val="24"/>
          <w:szCs w:val="24"/>
        </w:rPr>
        <w:t>Сонова М.С.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Особенности стрессоустойчивости молодых специалистов-психологов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научный руководитель – к.пс.н., преподаватель Шипитько О.Ю.) </w:t>
      </w:r>
    </w:p>
    <w:p w14:paraId="64DD5CB6" w14:textId="77777777" w:rsidR="00A505A8" w:rsidRPr="00E93775" w:rsidRDefault="00A505A8" w:rsidP="00A505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3775">
        <w:rPr>
          <w:rFonts w:ascii="Times New Roman" w:hAnsi="Times New Roman" w:cs="Times New Roman"/>
          <w:b/>
          <w:color w:val="000000"/>
          <w:sz w:val="24"/>
          <w:szCs w:val="24"/>
        </w:rPr>
        <w:t>Смоляк М.В.</w:t>
      </w:r>
      <w:r w:rsidRPr="00E9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Особенности стрессоустойчивости специалистов гражданской авиации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), научный руководитель – к.пс.н., преподаватель Шипитько О.Ю.)</w:t>
      </w:r>
    </w:p>
    <w:p w14:paraId="1B3A9925" w14:textId="77777777" w:rsidR="00A505A8" w:rsidRPr="00E93775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E93775">
        <w:rPr>
          <w:rFonts w:ascii="Times New Roman" w:eastAsia="Calibri" w:hAnsi="Times New Roman" w:cs="Times New Roman"/>
          <w:b/>
          <w:sz w:val="24"/>
          <w:szCs w:val="24"/>
        </w:rPr>
        <w:t>Кроливецкая С.А.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Особенности профессиональной самореализации менеджеров по персоналу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О АПП (бакалавриат), научный руководитель – к.пс.н., преподаватель Шипитько О.Ю.)</w:t>
      </w:r>
    </w:p>
    <w:p w14:paraId="3211F0EA" w14:textId="77777777" w:rsidR="00A505A8" w:rsidRPr="00801A26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Пасько Ю.О.</w:t>
      </w:r>
      <w:r w:rsidRPr="0059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эмоционального выгорания педагогов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(студент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3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специалите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т), научный руководитель – к.пс.н., преподаватель Шипитько О.Ю.)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01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Скоробогатько О.А.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Особенности совладающего поведения врачей-хирургов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 4 курса ДО АПП  (специалитет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), научный руководитель – преподаватель  Шипитько О.Ю.)</w:t>
      </w:r>
    </w:p>
    <w:p w14:paraId="75541DFE" w14:textId="77777777" w:rsidR="00A505A8" w:rsidRPr="00A505A8" w:rsidRDefault="00A505A8" w:rsidP="00A505A8">
      <w:pPr>
        <w:pStyle w:val="9"/>
        <w:spacing w:before="0"/>
        <w:jc w:val="both"/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r w:rsidRPr="00A505A8">
        <w:rPr>
          <w:rFonts w:ascii="Times New Roman" w:hAnsi="Times New Roman"/>
          <w:b/>
          <w:bCs/>
          <w:i w:val="0"/>
          <w:color w:val="000000"/>
          <w:sz w:val="24"/>
          <w:szCs w:val="24"/>
        </w:rPr>
        <w:t xml:space="preserve">9. </w:t>
      </w:r>
      <w:r w:rsidRPr="00A505A8">
        <w:rPr>
          <w:rFonts w:ascii="Times New Roman" w:eastAsia="Calibri" w:hAnsi="Times New Roman"/>
          <w:b/>
          <w:i w:val="0"/>
          <w:sz w:val="24"/>
          <w:szCs w:val="24"/>
        </w:rPr>
        <w:t>Шарафетдинова Е. Л.</w:t>
      </w:r>
      <w:r w:rsidRPr="00A505A8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A505A8">
        <w:rPr>
          <w:rFonts w:ascii="Times New Roman" w:eastAsia="Calibri" w:hAnsi="Times New Roman"/>
          <w:i w:val="0"/>
          <w:sz w:val="24"/>
          <w:szCs w:val="24"/>
          <w:lang w:eastAsia="en-US"/>
        </w:rPr>
        <w:t xml:space="preserve">Особенности мотивации продавцов-консультантов с разным типом оплаты труда </w:t>
      </w:r>
      <w:r w:rsidRPr="00A505A8">
        <w:rPr>
          <w:rFonts w:ascii="Times New Roman" w:hAnsi="Times New Roman"/>
          <w:i w:val="0"/>
          <w:color w:val="000000"/>
          <w:sz w:val="24"/>
          <w:szCs w:val="24"/>
        </w:rPr>
        <w:t>(студентка 5 курса ДО АПП (специалитет), научный руководитель – преподаватель  Ульянова Н.Ю.)</w:t>
      </w:r>
    </w:p>
    <w:p w14:paraId="370F8313" w14:textId="77777777" w:rsidR="00A505A8" w:rsidRPr="00801A26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Косенкова Е.В.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Социально-психологические особенности молодых супругов и удовлетворённость браком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В.А)</w:t>
      </w:r>
    </w:p>
    <w:p w14:paraId="692435A9" w14:textId="77777777" w:rsidR="00A505A8" w:rsidRPr="00801A26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01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Санькова. В.А.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Фасилитация и ингибиция в общении между людьми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В.А)</w:t>
      </w:r>
    </w:p>
    <w:p w14:paraId="793525F7" w14:textId="77777777" w:rsidR="00A505A8" w:rsidRPr="00801A26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Обилец В.С.</w:t>
      </w:r>
      <w:r w:rsidRPr="00801A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Влияние профессиональной занятости супругов на особенности межличностных отношений в молодой семье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В.А)</w:t>
      </w:r>
    </w:p>
    <w:p w14:paraId="06FE7DEE" w14:textId="77777777" w:rsidR="00A505A8" w:rsidRPr="00801A26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Цыганков А.В., Апалькова О.В.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Сработанность в малых группах в процессе совместной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В.А)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F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B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1A26">
        <w:rPr>
          <w:rFonts w:ascii="Times New Roman" w:eastAsia="Calibri" w:hAnsi="Times New Roman" w:cs="Times New Roman"/>
          <w:b/>
          <w:sz w:val="24"/>
          <w:szCs w:val="24"/>
        </w:rPr>
        <w:t>Циноева Л.А.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B5B">
        <w:rPr>
          <w:rFonts w:ascii="Times New Roman" w:eastAsia="Calibri" w:hAnsi="Times New Roman" w:cs="Times New Roman"/>
          <w:sz w:val="24"/>
          <w:szCs w:val="24"/>
        </w:rPr>
        <w:t>Стрессоустойчивость и мотивация профессиональной деят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ельности менеджеров по продажам </w:t>
      </w:r>
      <w:r w:rsidRPr="00FB6960">
        <w:rPr>
          <w:rFonts w:ascii="Times New Roman" w:hAnsi="Times New Roman" w:cs="Times New Roman"/>
          <w:sz w:val="24"/>
          <w:szCs w:val="24"/>
        </w:rPr>
        <w:t xml:space="preserve">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специалитет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), научный руководитель – к.пс.н., преподаватель Шипитько О.Ю.)</w:t>
      </w:r>
    </w:p>
    <w:p w14:paraId="6C31B70D" w14:textId="77777777" w:rsidR="00A505A8" w:rsidRPr="00626732" w:rsidRDefault="00A505A8" w:rsidP="00A505A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B6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6732">
        <w:rPr>
          <w:rFonts w:ascii="Times New Roman" w:eastAsia="Calibri" w:hAnsi="Times New Roman" w:cs="Times New Roman"/>
          <w:b/>
          <w:sz w:val="24"/>
          <w:szCs w:val="24"/>
        </w:rPr>
        <w:t>Купрова А.А.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6732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профессиональной саморе</w:t>
      </w:r>
      <w:r>
        <w:rPr>
          <w:rFonts w:ascii="Times New Roman" w:eastAsia="Calibri" w:hAnsi="Times New Roman" w:cs="Times New Roman"/>
          <w:sz w:val="24"/>
          <w:szCs w:val="24"/>
        </w:rPr>
        <w:t>ализации менеджеров по продажам</w:t>
      </w:r>
      <w:r w:rsidRPr="00FB6960">
        <w:rPr>
          <w:rFonts w:ascii="Times New Roman" w:hAnsi="Times New Roman" w:cs="Times New Roman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), научный руководитель – к.пс.н., преподаватель Шипитько О.Ю.)</w:t>
      </w:r>
    </w:p>
    <w:p w14:paraId="6D105606" w14:textId="77777777" w:rsidR="00A04B5B" w:rsidRPr="00235304" w:rsidRDefault="00A04B5B" w:rsidP="00AE2333">
      <w:pPr>
        <w:pageBreakBefore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Секция 2. «Юридическая психология и военная психология»</w:t>
      </w:r>
    </w:p>
    <w:p w14:paraId="26C11EB0" w14:textId="77777777" w:rsidR="00A04B5B" w:rsidRPr="00235304" w:rsidRDefault="00A04B5B" w:rsidP="00A04B5B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C31F2D" w14:textId="77777777" w:rsidR="00A04B5B" w:rsidRPr="00235304" w:rsidRDefault="00A04B5B" w:rsidP="00A04B5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  <w:r w:rsidRPr="00235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D8FE800" w14:textId="77777777" w:rsidR="00A04B5B" w:rsidRPr="00235304" w:rsidRDefault="00A04B5B" w:rsidP="00A04B5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доцент, к.пс.н. Целиковский С.Б. (председатель)</w:t>
      </w:r>
    </w:p>
    <w:p w14:paraId="04C41C00" w14:textId="77777777" w:rsidR="00A04B5B" w:rsidRPr="00235304" w:rsidRDefault="00A04B5B" w:rsidP="00A04B5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 xml:space="preserve">доцент, к.пс.н. Михайлюк Е.Б.  </w:t>
      </w:r>
      <w:r w:rsidRPr="00235304">
        <w:rPr>
          <w:rFonts w:ascii="Times New Roman" w:hAnsi="Times New Roman" w:cs="Times New Roman"/>
          <w:color w:val="000000"/>
          <w:sz w:val="24"/>
          <w:szCs w:val="24"/>
        </w:rPr>
        <w:br/>
        <w:t>ст.преподаватель, к.пс.н. Геворкян Г.Г.</w:t>
      </w:r>
    </w:p>
    <w:p w14:paraId="7272D0DD" w14:textId="77777777" w:rsidR="00A04B5B" w:rsidRPr="00235304" w:rsidRDefault="00A04B5B" w:rsidP="00A04B5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специалист по УМР Стародубцева О.Б. (секретарь)</w:t>
      </w:r>
    </w:p>
    <w:p w14:paraId="7C886450" w14:textId="368C2A1B" w:rsidR="00536BD6" w:rsidRPr="00235304" w:rsidRDefault="00030945" w:rsidP="00A3033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55F43FBA" w14:textId="77777777" w:rsidR="00A61244" w:rsidRPr="00235304" w:rsidRDefault="00A61244" w:rsidP="00A6124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3AEEAEB1" w14:textId="77777777" w:rsidR="00536BD6" w:rsidRPr="00235304" w:rsidRDefault="00536BD6" w:rsidP="00A30330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430.</w:t>
      </w:r>
    </w:p>
    <w:p w14:paraId="13609D8A" w14:textId="77777777" w:rsidR="00536BD6" w:rsidRPr="00235304" w:rsidRDefault="00536BD6" w:rsidP="00A04B5B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66D10" w14:textId="77777777" w:rsidR="00A04B5B" w:rsidRPr="00235304" w:rsidRDefault="00A04B5B" w:rsidP="00A04B5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353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Научные доклады студентов</w:t>
      </w:r>
    </w:p>
    <w:p w14:paraId="3CCDBE50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1.Борискин Д. Е. </w:t>
      </w:r>
      <w:r w:rsidRPr="005C4E91">
        <w:rPr>
          <w:rFonts w:ascii="Times New Roman" w:hAnsi="Times New Roman" w:cs="Times New Roman"/>
          <w:bCs/>
          <w:color w:val="000000"/>
          <w:sz w:val="24"/>
          <w:szCs w:val="24"/>
        </w:rPr>
        <w:t>Актуальные вопросы информационно-психологического противодействия терроризму в молодёжной среде  (студент 2 курса ДО АПП (специалитет), научный руководитель – к.филос.н., доцент Седых Н.С.)</w:t>
      </w:r>
    </w:p>
    <w:p w14:paraId="3C0AE6CB" w14:textId="77777777" w:rsidR="005C4E91" w:rsidRPr="005C4E91" w:rsidRDefault="005C4E91" w:rsidP="005C4E91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2.Бронзова А.И.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Профессиональное выгорание сотрудников органов  внутренних дел (студентка 3 курса ДО АПП (специалитет), научный руководитель – к.юрид.н., доцент Мещерякова А.В.)</w:t>
      </w:r>
    </w:p>
    <w:p w14:paraId="0944CA86" w14:textId="77777777" w:rsidR="005C4E91" w:rsidRPr="005C4E91" w:rsidRDefault="005C4E91" w:rsidP="005C4E91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3.Карида Т.В.</w:t>
      </w:r>
      <w:r w:rsidRPr="005C4E91">
        <w:t xml:space="preserve"> 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Механизмы  и условия  формирования  правовой психологии молодых сотрудников органов  внутренних дел (студентка 4 курса ДО АПП (специалитет), научный руководитель – к.юрид.н., доцент Мещерякова А.В.)</w:t>
      </w:r>
    </w:p>
    <w:p w14:paraId="2F1A22D0" w14:textId="77777777" w:rsidR="005C4E91" w:rsidRPr="005C4E91" w:rsidRDefault="005C4E91" w:rsidP="005C4E91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4.Сальникова Е.С.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 Агрессия как сфера проявления профессионально-нравственной деформации сотрудников органов внутренних  дел (студентка 3 курса ДО АПП (специалитет), научный руководитель – к.юрид.н., доцент Мещерякова А.В.)</w:t>
      </w:r>
    </w:p>
    <w:p w14:paraId="18B65EE1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eastAsia="Calibri" w:hAnsi="Times New Roman" w:cs="Times New Roman"/>
          <w:b/>
          <w:sz w:val="24"/>
          <w:szCs w:val="24"/>
        </w:rPr>
        <w:t>5.Сухинина А.Ф.</w:t>
      </w:r>
      <w:r w:rsidRPr="005C4E91">
        <w:rPr>
          <w:rFonts w:ascii="Times New Roman" w:eastAsia="Calibri" w:hAnsi="Times New Roman" w:cs="Times New Roman"/>
          <w:sz w:val="24"/>
          <w:szCs w:val="24"/>
        </w:rPr>
        <w:t xml:space="preserve"> Профессионально важные качества специалистов Государственной противопожарной службы МЧС РФ 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(студентка 3 курса ДО АПП (специалитет), научный руководитель – к.юрид.н., доцент Мещерякова А.В.)</w:t>
      </w:r>
    </w:p>
    <w:p w14:paraId="2762A4FF" w14:textId="77777777" w:rsidR="005C4E91" w:rsidRPr="005C4E91" w:rsidRDefault="005C4E91" w:rsidP="005C4E91">
      <w:pPr>
        <w:pStyle w:val="a7"/>
        <w:ind w:right="176"/>
        <w:jc w:val="both"/>
        <w:rPr>
          <w:rFonts w:eastAsia="Calibri"/>
          <w:sz w:val="24"/>
          <w:lang w:eastAsia="en-US"/>
        </w:rPr>
      </w:pPr>
      <w:r w:rsidRPr="005C4E91">
        <w:rPr>
          <w:b/>
          <w:bCs/>
          <w:color w:val="000000"/>
          <w:sz w:val="24"/>
        </w:rPr>
        <w:t>6.</w:t>
      </w:r>
      <w:r w:rsidRPr="005C4E91">
        <w:rPr>
          <w:rFonts w:eastAsia="Calibri"/>
          <w:b/>
          <w:sz w:val="24"/>
        </w:rPr>
        <w:t>Чхаидзе И.Т.</w:t>
      </w:r>
      <w:r w:rsidRPr="005C4E91">
        <w:rPr>
          <w:rFonts w:eastAsia="Calibri"/>
          <w:sz w:val="24"/>
        </w:rPr>
        <w:t xml:space="preserve"> </w:t>
      </w:r>
      <w:r w:rsidRPr="005C4E91">
        <w:rPr>
          <w:rFonts w:eastAsia="Calibri"/>
          <w:sz w:val="24"/>
          <w:lang w:eastAsia="en-US"/>
        </w:rPr>
        <w:t>Стрессовая устойчивость и адаптированность к экстремальной профессиональной деятельности сотрудников  МЧС России</w:t>
      </w:r>
      <w:r w:rsidRPr="005C4E91">
        <w:rPr>
          <w:color w:val="000000"/>
          <w:sz w:val="24"/>
        </w:rPr>
        <w:t xml:space="preserve"> (студентка 4 курса ДО АПП (бакалавриат), научный руководитель – к.юрид.н., доцент Мещерякова А.В.)</w:t>
      </w:r>
    </w:p>
    <w:p w14:paraId="0E609A83" w14:textId="77777777" w:rsidR="005C4E91" w:rsidRPr="005C4E91" w:rsidRDefault="005C4E91" w:rsidP="005C4E91">
      <w:pPr>
        <w:pStyle w:val="a7"/>
        <w:ind w:right="176"/>
        <w:jc w:val="both"/>
        <w:rPr>
          <w:rFonts w:eastAsia="Calibri"/>
          <w:sz w:val="24"/>
          <w:lang w:eastAsia="en-US"/>
        </w:rPr>
      </w:pPr>
      <w:r w:rsidRPr="005C4E91">
        <w:rPr>
          <w:b/>
          <w:bCs/>
          <w:color w:val="000000"/>
          <w:sz w:val="24"/>
        </w:rPr>
        <w:t>7.</w:t>
      </w:r>
      <w:r w:rsidRPr="005C4E91">
        <w:rPr>
          <w:rFonts w:eastAsia="Calibri"/>
          <w:sz w:val="24"/>
        </w:rPr>
        <w:t xml:space="preserve"> </w:t>
      </w:r>
      <w:r w:rsidRPr="005C4E91">
        <w:rPr>
          <w:rFonts w:eastAsia="Calibri"/>
          <w:b/>
          <w:sz w:val="24"/>
        </w:rPr>
        <w:t>Шолохова Т.И.</w:t>
      </w:r>
      <w:r w:rsidRPr="005C4E91">
        <w:rPr>
          <w:rFonts w:eastAsia="Calibri"/>
          <w:sz w:val="24"/>
        </w:rPr>
        <w:t xml:space="preserve"> </w:t>
      </w:r>
      <w:r w:rsidRPr="005C4E91">
        <w:rPr>
          <w:rFonts w:eastAsia="Calibri"/>
          <w:sz w:val="24"/>
          <w:lang w:eastAsia="en-US"/>
        </w:rPr>
        <w:t xml:space="preserve">Факторы профессиональной адаптированности молодых сотрудников ОВД </w:t>
      </w:r>
      <w:r w:rsidRPr="005C4E91">
        <w:rPr>
          <w:color w:val="000000"/>
          <w:sz w:val="24"/>
        </w:rPr>
        <w:t>(магистрантка 1-го года обучения ДО АПП (по кафедре «Психология управления и юридическая психология»),   научный руководитель – к.юрид.н., доцент Мещерякова А.В.)</w:t>
      </w:r>
    </w:p>
    <w:p w14:paraId="2B145F32" w14:textId="77777777" w:rsidR="005C4E91" w:rsidRPr="005C4E91" w:rsidRDefault="005C4E91" w:rsidP="005C4E91">
      <w:pPr>
        <w:pStyle w:val="ae"/>
        <w:jc w:val="both"/>
        <w:rPr>
          <w:color w:val="000000"/>
          <w:sz w:val="24"/>
          <w:szCs w:val="24"/>
        </w:rPr>
      </w:pPr>
      <w:r w:rsidRPr="005C4E91">
        <w:rPr>
          <w:b/>
          <w:color w:val="000000"/>
          <w:sz w:val="24"/>
          <w:szCs w:val="24"/>
        </w:rPr>
        <w:t>8.</w:t>
      </w:r>
      <w:r w:rsidRPr="005C4E91">
        <w:rPr>
          <w:sz w:val="24"/>
          <w:szCs w:val="24"/>
        </w:rPr>
        <w:t xml:space="preserve"> </w:t>
      </w:r>
      <w:r w:rsidRPr="005C4E91">
        <w:rPr>
          <w:b/>
          <w:sz w:val="24"/>
          <w:szCs w:val="24"/>
        </w:rPr>
        <w:t>Ананьева Л.А.</w:t>
      </w:r>
      <w:r w:rsidRPr="005C4E91">
        <w:rPr>
          <w:sz w:val="24"/>
          <w:szCs w:val="24"/>
        </w:rPr>
        <w:t xml:space="preserve"> </w:t>
      </w:r>
      <w:r w:rsidRPr="005C4E91">
        <w:rPr>
          <w:color w:val="000000"/>
          <w:sz w:val="24"/>
          <w:szCs w:val="24"/>
        </w:rPr>
        <w:t>Психологические особенности агрессии и личностного адаптационного потенциала у сотрудников ГПС МЧС России (студентка 3 курса ДО АПП (специалитет), научный руководитель – к.пс.н., доцент Правдина Л.Р.)</w:t>
      </w:r>
    </w:p>
    <w:p w14:paraId="4794BF34" w14:textId="77777777" w:rsidR="005C4E91" w:rsidRPr="005C4E91" w:rsidRDefault="005C4E91" w:rsidP="005C4E91">
      <w:pPr>
        <w:pStyle w:val="9"/>
        <w:spacing w:before="0"/>
        <w:jc w:val="both"/>
        <w:rPr>
          <w:rFonts w:ascii="Times New Roman" w:eastAsia="Calibri" w:hAnsi="Times New Roman"/>
          <w:i w:val="0"/>
          <w:sz w:val="24"/>
          <w:szCs w:val="24"/>
          <w:lang w:eastAsia="en-US"/>
        </w:rPr>
      </w:pPr>
      <w:r w:rsidRPr="005C4E91">
        <w:rPr>
          <w:rFonts w:ascii="Times New Roman" w:eastAsia="Calibri" w:hAnsi="Times New Roman"/>
          <w:b/>
          <w:i w:val="0"/>
          <w:sz w:val="24"/>
          <w:szCs w:val="24"/>
        </w:rPr>
        <w:t>9.Селедцова Л. С.</w:t>
      </w:r>
      <w:r w:rsidRPr="005C4E91">
        <w:rPr>
          <w:rFonts w:ascii="Times New Roman" w:eastAsia="Calibri" w:hAnsi="Times New Roman"/>
          <w:i w:val="0"/>
          <w:sz w:val="24"/>
          <w:szCs w:val="24"/>
        </w:rPr>
        <w:t xml:space="preserve"> Особенности совладающего поведения военнослужащих ВВС с разным опытом профессиональной деятельности</w:t>
      </w:r>
      <w:r w:rsidRPr="005C4E91">
        <w:rPr>
          <w:rFonts w:ascii="Times New Roman" w:hAnsi="Times New Roman"/>
          <w:i w:val="0"/>
          <w:color w:val="000000"/>
          <w:sz w:val="24"/>
          <w:szCs w:val="24"/>
        </w:rPr>
        <w:t xml:space="preserve">  (студентка 5 курса ДО АПП (специалитет), научный руководитель – преподаватель  Ульянова Н.Ю.)</w:t>
      </w:r>
    </w:p>
    <w:p w14:paraId="30781704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C4E91">
        <w:rPr>
          <w:rFonts w:ascii="Times New Roman" w:eastAsia="Calibri" w:hAnsi="Times New Roman" w:cs="Times New Roman"/>
          <w:b/>
          <w:sz w:val="24"/>
          <w:szCs w:val="24"/>
        </w:rPr>
        <w:t>Шляхова А.В.</w:t>
      </w:r>
      <w:r w:rsidRPr="005C4E91">
        <w:rPr>
          <w:rFonts w:ascii="Times New Roman" w:eastAsia="Calibri" w:hAnsi="Times New Roman" w:cs="Times New Roman"/>
          <w:sz w:val="24"/>
          <w:szCs w:val="24"/>
        </w:rPr>
        <w:t xml:space="preserve"> Психологические характеристики профессионально успешных сотрудников силовых структур, несущих службу с оружием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  (студентка 4 курса ДО АПП (бакалавриат), научный руководитель – преподаватель Сарелайнен А.И.)</w:t>
      </w:r>
    </w:p>
    <w:p w14:paraId="0A17C83A" w14:textId="77777777" w:rsidR="005C4E91" w:rsidRPr="005C4E91" w:rsidRDefault="005C4E91" w:rsidP="005C4E91">
      <w:pPr>
        <w:pStyle w:val="a7"/>
        <w:ind w:right="176"/>
        <w:jc w:val="both"/>
        <w:rPr>
          <w:rFonts w:eastAsia="Calibri"/>
          <w:sz w:val="24"/>
          <w:lang w:eastAsia="en-US"/>
        </w:rPr>
      </w:pPr>
      <w:r w:rsidRPr="005C4E91">
        <w:rPr>
          <w:b/>
          <w:bCs/>
          <w:color w:val="000000"/>
          <w:sz w:val="24"/>
        </w:rPr>
        <w:t>11.</w:t>
      </w:r>
      <w:r w:rsidRPr="005C4E91">
        <w:rPr>
          <w:rFonts w:eastAsia="Calibri"/>
          <w:b/>
          <w:sz w:val="24"/>
        </w:rPr>
        <w:t>Вараница И. П.</w:t>
      </w:r>
      <w:r w:rsidRPr="005C4E91">
        <w:rPr>
          <w:rFonts w:eastAsia="Calibri"/>
          <w:sz w:val="24"/>
        </w:rPr>
        <w:t xml:space="preserve"> Особенности жизнестойкости и совладающего поведения подростков-правонарушителей</w:t>
      </w:r>
      <w:r w:rsidRPr="005C4E91">
        <w:rPr>
          <w:color w:val="000000"/>
          <w:sz w:val="24"/>
        </w:rPr>
        <w:t xml:space="preserve"> (магистрантка 1-го года обучения ДО АПП (по кафедре «Психология управления и юридическая психология»),   научный руководитель – к.пс.н., доцент </w:t>
      </w:r>
      <w:r w:rsidRPr="005C4E91">
        <w:rPr>
          <w:sz w:val="24"/>
        </w:rPr>
        <w:t>Труве Э.И.)</w:t>
      </w:r>
    </w:p>
    <w:p w14:paraId="4D690F65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</w:t>
      </w:r>
      <w:r w:rsidRPr="005C4E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4E91">
        <w:rPr>
          <w:rFonts w:ascii="Times New Roman" w:eastAsia="Calibri" w:hAnsi="Times New Roman" w:cs="Times New Roman"/>
          <w:b/>
          <w:sz w:val="24"/>
          <w:szCs w:val="24"/>
        </w:rPr>
        <w:t>Лобанова П. А.</w:t>
      </w:r>
      <w:r w:rsidRPr="005C4E91">
        <w:rPr>
          <w:rFonts w:ascii="Times New Roman" w:eastAsia="Calibri" w:hAnsi="Times New Roman" w:cs="Times New Roman"/>
          <w:sz w:val="24"/>
          <w:szCs w:val="24"/>
        </w:rPr>
        <w:t xml:space="preserve"> Защитно – совладающие поведение подростков, предрасположенных к различным формам виктимного поведения 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( студентка 4 курса ДО АПП (бакалавриат), научный руководитель – преподаватель Сарелайнен А.И.)</w:t>
      </w:r>
    </w:p>
    <w:p w14:paraId="5280639E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13.</w:t>
      </w:r>
      <w:r w:rsidRPr="005C4E91">
        <w:rPr>
          <w:rFonts w:ascii="Times New Roman" w:eastAsia="Calibri" w:hAnsi="Times New Roman" w:cs="Times New Roman"/>
          <w:b/>
          <w:sz w:val="24"/>
          <w:szCs w:val="24"/>
        </w:rPr>
        <w:t>Хмелинина В.А.</w:t>
      </w:r>
      <w:r w:rsidRPr="005C4E91">
        <w:rPr>
          <w:rFonts w:ascii="Times New Roman" w:eastAsia="Calibri" w:hAnsi="Times New Roman" w:cs="Times New Roman"/>
          <w:sz w:val="24"/>
          <w:szCs w:val="24"/>
        </w:rPr>
        <w:t xml:space="preserve"> Личностные особенности призывников с разными установками на военную службу 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(студентка 5 курса ДО АПП (специалитет), научный руководитель – преподаватель Сарелайнен А.И.)</w:t>
      </w:r>
    </w:p>
    <w:p w14:paraId="227A7AA5" w14:textId="77777777" w:rsidR="005C4E91" w:rsidRPr="005C4E91" w:rsidRDefault="005C4E91" w:rsidP="005C4E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14.Камынина К.Н.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5C4E91">
        <w:rPr>
          <w:rFonts w:ascii="Times New Roman" w:eastAsia="Calibri" w:hAnsi="Times New Roman" w:cs="Times New Roman"/>
          <w:sz w:val="24"/>
          <w:szCs w:val="24"/>
        </w:rPr>
        <w:t>Профессионально негативные состояния спасателей МЧС с разной личностной направленностью и локусом контроля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4 курса ДО АПП (бакалавриат), научный руководитель – преподаватель Сарелайнен А.И.)</w:t>
      </w:r>
    </w:p>
    <w:p w14:paraId="4FBFC20A" w14:textId="77777777" w:rsidR="005C4E91" w:rsidRPr="005C4E91" w:rsidRDefault="005C4E91" w:rsidP="005C4E91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E91">
        <w:rPr>
          <w:rFonts w:ascii="Times New Roman" w:eastAsia="Calibri" w:hAnsi="Times New Roman" w:cs="Times New Roman"/>
          <w:b/>
          <w:sz w:val="24"/>
          <w:szCs w:val="24"/>
        </w:rPr>
        <w:t xml:space="preserve">15.Белошапка А.С. </w:t>
      </w:r>
      <w:r w:rsidRPr="005C4E91">
        <w:rPr>
          <w:rFonts w:ascii="Times New Roman" w:eastAsia="Calibri" w:hAnsi="Times New Roman" w:cs="Times New Roman"/>
          <w:sz w:val="24"/>
          <w:szCs w:val="24"/>
        </w:rPr>
        <w:t>Психологические особенности современных призывников в ВС РФ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 xml:space="preserve"> (студент 5 курса ДО АПП (специалитет), </w:t>
      </w:r>
      <w:r w:rsidRPr="005C4E91">
        <w:rPr>
          <w:rFonts w:ascii="Times New Roman" w:hAnsi="Times New Roman" w:cs="Times New Roman"/>
          <w:sz w:val="24"/>
          <w:szCs w:val="24"/>
        </w:rPr>
        <w:t> </w:t>
      </w:r>
      <w:r w:rsidRPr="005C4E91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– к.пс.н., доцент Михайлюк Е.Б.)</w:t>
      </w:r>
    </w:p>
    <w:p w14:paraId="0A83D905" w14:textId="77777777" w:rsidR="005C4E91" w:rsidRPr="005C4E91" w:rsidRDefault="005C4E91" w:rsidP="005C4E91">
      <w:pPr>
        <w:pStyle w:val="af0"/>
        <w:spacing w:after="0" w:line="100" w:lineRule="atLeas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E91">
        <w:rPr>
          <w:rFonts w:ascii="Times New Roman" w:eastAsia="Calibri" w:hAnsi="Times New Roman" w:cs="Times New Roman"/>
          <w:b/>
          <w:sz w:val="24"/>
          <w:szCs w:val="24"/>
        </w:rPr>
        <w:t xml:space="preserve">16. Пахомова Е.А. </w:t>
      </w:r>
      <w:r w:rsidRPr="005C4E91">
        <w:rPr>
          <w:rFonts w:ascii="Times New Roman" w:eastAsia="Calibri" w:hAnsi="Times New Roman" w:cs="Times New Roman"/>
          <w:sz w:val="24"/>
          <w:szCs w:val="24"/>
        </w:rPr>
        <w:t>Особенности эмоционального  выгорания сотрудников отделов охраны колоний строгого вида режима (магистрантка 1-го года обучения ДО АПП (по кафедре «Психология управления и юридическая психология»),   научный руководитель – к.юрид.н., доцент Мещерякова А.В.)</w:t>
      </w:r>
    </w:p>
    <w:p w14:paraId="7F29510E" w14:textId="77777777" w:rsidR="005C4E91" w:rsidRPr="00FB6960" w:rsidRDefault="005C4E91" w:rsidP="005C4E91">
      <w:pPr>
        <w:pStyle w:val="af0"/>
        <w:spacing w:after="0" w:line="10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187FF3F" w14:textId="77777777" w:rsidR="00A04B5B" w:rsidRPr="00FB6960" w:rsidRDefault="00A04B5B" w:rsidP="00A04B5B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7CAE2" w14:textId="77777777" w:rsidR="00A04B5B" w:rsidRPr="00235304" w:rsidRDefault="00A04B5B" w:rsidP="00296265">
      <w:pPr>
        <w:pageBreakBefore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Секция 3. «Социально-психологические аспекты эффективности образовательного процесса»</w:t>
      </w:r>
    </w:p>
    <w:p w14:paraId="380F2661" w14:textId="77777777" w:rsidR="00A04B5B" w:rsidRPr="00235304" w:rsidRDefault="00A04B5B" w:rsidP="00A04B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</w:p>
    <w:p w14:paraId="38402ED5" w14:textId="77777777" w:rsidR="00A04B5B" w:rsidRPr="00235304" w:rsidRDefault="00A04B5B" w:rsidP="00A04B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доцент,  к.пс.н. Терехин В.А. (председатель)</w:t>
      </w:r>
    </w:p>
    <w:p w14:paraId="115161D2" w14:textId="77777777" w:rsidR="00A04B5B" w:rsidRPr="00235304" w:rsidRDefault="00A04B5B" w:rsidP="00A04B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доцент, к.пс.н. Чернова А.А.</w:t>
      </w:r>
    </w:p>
    <w:p w14:paraId="7A2270DB" w14:textId="77777777" w:rsidR="00A04B5B" w:rsidRPr="00235304" w:rsidRDefault="00A04B5B" w:rsidP="00A04B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 xml:space="preserve">доцент, к.пс.н. Седых Н.С.  </w:t>
      </w:r>
    </w:p>
    <w:p w14:paraId="16506AE9" w14:textId="77777777" w:rsidR="00A04B5B" w:rsidRPr="00235304" w:rsidRDefault="00A04B5B" w:rsidP="00A04B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специалист по УМР Никулина Л.М. (секретарь)</w:t>
      </w:r>
    </w:p>
    <w:p w14:paraId="2B02BA5B" w14:textId="4B17C348" w:rsidR="00030945" w:rsidRPr="00235304" w:rsidRDefault="00030945" w:rsidP="00987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163DAD32" w14:textId="77777777" w:rsidR="00A61244" w:rsidRPr="00235304" w:rsidRDefault="00A61244" w:rsidP="00A6124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6BFDB527" w14:textId="77777777" w:rsidR="00030945" w:rsidRPr="00235304" w:rsidRDefault="00030945" w:rsidP="009872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431.</w:t>
      </w:r>
    </w:p>
    <w:p w14:paraId="5AAFF2CE" w14:textId="77777777" w:rsidR="00030945" w:rsidRPr="00FB6960" w:rsidRDefault="00030945" w:rsidP="00A04B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75FD12" w14:textId="77777777" w:rsidR="00A04B5B" w:rsidRPr="00235304" w:rsidRDefault="00A04B5B" w:rsidP="00A04B5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3530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Научные доклады студентов</w:t>
      </w:r>
    </w:p>
    <w:p w14:paraId="317A6259" w14:textId="77777777" w:rsidR="00A04B5B" w:rsidRDefault="00A04B5B" w:rsidP="00A04B5B">
      <w:pPr>
        <w:pStyle w:val="af0"/>
        <w:spacing w:after="0" w:line="1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>Капинус Л.С.</w:t>
      </w:r>
      <w:r w:rsidRPr="00100396">
        <w:rPr>
          <w:rFonts w:ascii="Times New Roman" w:eastAsia="Calibri" w:hAnsi="Times New Roman" w:cs="Times New Roman"/>
          <w:sz w:val="24"/>
          <w:szCs w:val="24"/>
        </w:rPr>
        <w:t xml:space="preserve"> Психологические особенности  старших подростков с разным уровнем одиночества</w:t>
      </w:r>
      <w:r w:rsidRPr="00100396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6 курса ЗО АПП (специалитет), научный руководитель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преподаватель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hAnsi="Times New Roman" w:cs="Times New Roman"/>
          <w:color w:val="000000"/>
          <w:sz w:val="24"/>
          <w:szCs w:val="24"/>
        </w:rPr>
        <w:t>релайнен А.И.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F1BBCC2" w14:textId="77777777" w:rsidR="00A04B5B" w:rsidRPr="00100396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0396">
        <w:rPr>
          <w:rFonts w:ascii="Times New Roman" w:eastAsia="Calibri" w:hAnsi="Times New Roman" w:cs="Times New Roman"/>
          <w:b/>
          <w:sz w:val="24"/>
          <w:szCs w:val="24"/>
        </w:rPr>
        <w:t>2.Бондаренко А.С., Марук А.С., Омельяненко А.И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Профессиональная идентичность и увлеченность у студентов-психологов с разным сроком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(магистрантки</w:t>
      </w:r>
      <w:r w:rsidRPr="00100396">
        <w:rPr>
          <w:rFonts w:ascii="Times New Roman" w:hAnsi="Times New Roman" w:cs="Times New Roman"/>
          <w:color w:val="000000"/>
          <w:sz w:val="24"/>
          <w:szCs w:val="24"/>
        </w:rPr>
        <w:t xml:space="preserve"> 1-го года обучения ДО АПП (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кафедре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«Психология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юридическая психология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100396">
        <w:rPr>
          <w:rFonts w:ascii="Times New Roman" w:hAnsi="Times New Roman" w:cs="Times New Roman"/>
          <w:color w:val="000000"/>
          <w:sz w:val="24"/>
          <w:szCs w:val="24"/>
        </w:rPr>
        <w:t xml:space="preserve">), 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Правдина Л.Р.</w:t>
      </w:r>
      <w:r w:rsidRPr="0010039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62542CF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6">
        <w:rPr>
          <w:rFonts w:ascii="Times New Roman" w:eastAsia="Calibri" w:hAnsi="Times New Roman" w:cs="Times New Roman"/>
          <w:b/>
          <w:sz w:val="24"/>
          <w:szCs w:val="24"/>
        </w:rPr>
        <w:t>3.Савинова Ю.М.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Представления о себе и уровень сформированности профессиональной идентичности будущих психологов на начальном этапе обучения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.А.) </w:t>
      </w:r>
    </w:p>
    <w:p w14:paraId="7E80BAFD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0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>Колодкина С. 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эмоциональной сферы младших школьников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2B927A2A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100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>Ключко Д.С.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Представление о будущей профессии у детей младшего школьного возраста и их родителей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2D6579A5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 xml:space="preserve"> Варакина Н.С</w:t>
      </w:r>
      <w:r>
        <w:rPr>
          <w:rFonts w:ascii="Times New Roman" w:eastAsia="Calibri" w:hAnsi="Times New Roman" w:cs="Times New Roman"/>
          <w:sz w:val="24"/>
          <w:szCs w:val="24"/>
        </w:rPr>
        <w:t>. Особенности развития воображения детей дошкольного возраста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28F8875C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100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>Румынская А.А.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Особенности самоактуализации студентов-психологов разных форм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студентка 5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616D94C9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1003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0396">
        <w:rPr>
          <w:rFonts w:ascii="Times New Roman" w:eastAsia="Calibri" w:hAnsi="Times New Roman" w:cs="Times New Roman"/>
          <w:b/>
          <w:sz w:val="24"/>
          <w:szCs w:val="24"/>
        </w:rPr>
        <w:t>Маркелова А. С.</w:t>
      </w:r>
      <w:r w:rsidRPr="001003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Взаимосвязь умственного развития и воображения детей дошкольного возраста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(студентка 3 курса ДО АПП (</w:t>
      </w:r>
      <w:r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Чернова 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43F1BDFC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B6960">
        <w:rPr>
          <w:rFonts w:ascii="Times New Roman" w:hAnsi="Times New Roman" w:cs="Times New Roman"/>
          <w:b/>
          <w:bCs/>
          <w:sz w:val="24"/>
          <w:szCs w:val="24"/>
        </w:rPr>
        <w:t>Желвицкая М.Г.</w:t>
      </w:r>
      <w:r w:rsidRPr="00FB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Личностная зрелость и эмоциональный интеллект в процессе профессионального самоопределения старшеклассников</w:t>
      </w:r>
      <w:r w:rsidRPr="00FB6960">
        <w:rPr>
          <w:rFonts w:ascii="Times New Roman" w:hAnsi="Times New Roman" w:cs="Times New Roman"/>
          <w:sz w:val="24"/>
          <w:szCs w:val="24"/>
        </w:rPr>
        <w:t xml:space="preserve"> (студентка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B6960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B6960">
        <w:rPr>
          <w:rFonts w:ascii="Times New Roman" w:hAnsi="Times New Roman" w:cs="Times New Roman"/>
          <w:sz w:val="24"/>
          <w:szCs w:val="24"/>
        </w:rPr>
        <w:t xml:space="preserve">О АПП (бакалавриат),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 – к.пс.н., доцент Чернова А.А.)</w:t>
      </w:r>
    </w:p>
    <w:p w14:paraId="2C1233A8" w14:textId="1DF72475" w:rsidR="00A04B5B" w:rsidRPr="00591E56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E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 w:rsidRPr="00591E56">
        <w:rPr>
          <w:rFonts w:ascii="Times New Roman" w:eastAsia="Calibri" w:hAnsi="Times New Roman" w:cs="Times New Roman"/>
          <w:b/>
          <w:sz w:val="24"/>
          <w:szCs w:val="24"/>
        </w:rPr>
        <w:t>Шкляревская А.А.</w:t>
      </w:r>
      <w:r w:rsidRPr="00591E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E56">
        <w:rPr>
          <w:rFonts w:ascii="Times New Roman" w:eastAsia="Calibri" w:hAnsi="Times New Roman" w:cs="Times New Roman"/>
          <w:sz w:val="24"/>
          <w:szCs w:val="24"/>
        </w:rPr>
        <w:t>Взаимосвязи компонентов готовности к профессиональному выбору с  личностной сферой  старшеклассников (ученица 11класса «А», МБОУ Школа №</w:t>
      </w:r>
      <w:r w:rsidR="002A39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1E56">
        <w:rPr>
          <w:rFonts w:ascii="Times New Roman" w:eastAsia="Calibri" w:hAnsi="Times New Roman" w:cs="Times New Roman"/>
          <w:sz w:val="24"/>
          <w:szCs w:val="24"/>
        </w:rPr>
        <w:t>92, г. Ростов-на-Дону,  научный руководитель - Кривошапка Л. А.)</w:t>
      </w:r>
    </w:p>
    <w:p w14:paraId="515475F8" w14:textId="77777777" w:rsidR="00A04B5B" w:rsidRPr="00591E56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E56">
        <w:rPr>
          <w:rFonts w:ascii="Times New Roman" w:eastAsia="Calibri" w:hAnsi="Times New Roman" w:cs="Times New Roman"/>
          <w:b/>
          <w:sz w:val="24"/>
          <w:szCs w:val="24"/>
        </w:rPr>
        <w:t>11. Тенишева В.Н.</w:t>
      </w:r>
      <w:r w:rsidRPr="0059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Особенности проявления конфликта в учебных группах </w:t>
      </w:r>
      <w:r w:rsidRPr="00591E56">
        <w:rPr>
          <w:rFonts w:ascii="Times New Roman" w:eastAsia="Calibri" w:hAnsi="Times New Roman" w:cs="Times New Roman"/>
          <w:sz w:val="24"/>
          <w:szCs w:val="24"/>
        </w:rPr>
        <w:t>(студент</w:t>
      </w: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Pr="00591E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1E56">
        <w:rPr>
          <w:rFonts w:ascii="Times New Roman" w:eastAsia="Calibri" w:hAnsi="Times New Roman" w:cs="Times New Roman"/>
          <w:sz w:val="24"/>
          <w:szCs w:val="24"/>
        </w:rPr>
        <w:t xml:space="preserve"> курса ДО АПП (специалитет), научный руководитель –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к.пс.н., преподаватель Шипитько О.Ю.)</w:t>
      </w:r>
    </w:p>
    <w:p w14:paraId="303E7EF1" w14:textId="77777777" w:rsidR="00A04B5B" w:rsidRPr="00591E56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E56">
        <w:rPr>
          <w:rFonts w:ascii="Times New Roman" w:eastAsia="Calibri" w:hAnsi="Times New Roman" w:cs="Times New Roman"/>
          <w:b/>
          <w:sz w:val="24"/>
          <w:szCs w:val="24"/>
        </w:rPr>
        <w:t>12. Близнюкова В.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социально-психологической адаптации учащихся сельских и городских школ </w:t>
      </w:r>
      <w:r w:rsidRPr="00591E56">
        <w:rPr>
          <w:rFonts w:ascii="Times New Roman" w:eastAsia="Calibri" w:hAnsi="Times New Roman" w:cs="Times New Roman"/>
          <w:sz w:val="24"/>
          <w:szCs w:val="24"/>
        </w:rPr>
        <w:t>(студентка 4 курса ДО АПП (бакалавриат), научный руководитель – преподаватель  Ульянова Н.Ю.)</w:t>
      </w:r>
    </w:p>
    <w:p w14:paraId="6898A0D7" w14:textId="77777777" w:rsidR="00A04B5B" w:rsidRPr="00591E56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591E56">
        <w:rPr>
          <w:rFonts w:ascii="Times New Roman" w:eastAsia="Calibri" w:hAnsi="Times New Roman" w:cs="Times New Roman"/>
          <w:b/>
          <w:sz w:val="24"/>
          <w:szCs w:val="24"/>
        </w:rPr>
        <w:t>Савченко Е.Ю.</w:t>
      </w:r>
      <w:r w:rsidRPr="00FB69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Успешность учебной деятельности студентов при разных формах академического контроля деятельности учебной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студентка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 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425F4846" w14:textId="77777777" w:rsidR="00A04B5B" w:rsidRPr="00AC0B88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14.</w:t>
      </w:r>
      <w:r w:rsidRPr="00AC0B88">
        <w:rPr>
          <w:rFonts w:ascii="Times New Roman" w:eastAsia="Calibri" w:hAnsi="Times New Roman" w:cs="Times New Roman"/>
          <w:b/>
          <w:sz w:val="24"/>
          <w:szCs w:val="24"/>
        </w:rPr>
        <w:t>Чугуй Е.В.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Исследование по выявление лидеров среди студентов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(студент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Терехин 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5C647C0C" w14:textId="77777777" w:rsidR="00A04B5B" w:rsidRPr="00FB6960" w:rsidRDefault="00A04B5B" w:rsidP="00987254">
      <w:pPr>
        <w:pStyle w:val="af0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 w:rsidRPr="00AC0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0B88">
        <w:rPr>
          <w:rFonts w:ascii="Times New Roman" w:eastAsia="Calibri" w:hAnsi="Times New Roman" w:cs="Times New Roman"/>
          <w:b/>
          <w:sz w:val="24"/>
          <w:szCs w:val="24"/>
        </w:rPr>
        <w:t>Солнышкин Д.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Потребительские цены и доверие к экономической политике у студентов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(студент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Дорофеев 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15F7B14D" w14:textId="77777777" w:rsidR="00A04B5B" w:rsidRPr="00AC0B88" w:rsidRDefault="00A04B5B" w:rsidP="009872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</w:t>
      </w:r>
      <w:r w:rsidRPr="00AC0B88">
        <w:rPr>
          <w:rFonts w:ascii="Times New Roman" w:eastAsia="Calibri" w:hAnsi="Times New Roman" w:cs="Times New Roman"/>
          <w:b/>
          <w:sz w:val="24"/>
          <w:szCs w:val="24"/>
        </w:rPr>
        <w:t>Троянов И.В.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Таксономическая структура ценностной системы у современной молодежи 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(студент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 xml:space="preserve"> курса ДО АПП (бакалавриат), научный руководитель – к.пс.н., доцент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Дорофеев В</w:t>
      </w:r>
      <w:r w:rsidRPr="00FB6960">
        <w:rPr>
          <w:rFonts w:ascii="Times New Roman" w:hAnsi="Times New Roman" w:cs="Times New Roman"/>
          <w:color w:val="000000"/>
          <w:sz w:val="24"/>
          <w:szCs w:val="24"/>
        </w:rPr>
        <w:t>.А.)</w:t>
      </w:r>
    </w:p>
    <w:p w14:paraId="5A59A1C0" w14:textId="77777777" w:rsidR="00A04B5B" w:rsidRPr="00FB6960" w:rsidRDefault="00A04B5B" w:rsidP="00987254">
      <w:pPr>
        <w:pStyle w:val="af0"/>
        <w:spacing w:after="0" w:line="100" w:lineRule="atLeast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9F273B" w14:textId="77777777" w:rsidR="00A04B5B" w:rsidRPr="00FB6960" w:rsidRDefault="00A04B5B" w:rsidP="00A04B5B">
      <w:pPr>
        <w:pStyle w:val="af0"/>
        <w:spacing w:after="0" w:line="100" w:lineRule="atLeast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D42E39" w14:textId="6F5C089A" w:rsidR="00A9798E" w:rsidRPr="00FA04C2" w:rsidRDefault="00A9798E" w:rsidP="00A9798E">
      <w:pPr>
        <w:pStyle w:val="33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A04C2">
        <w:rPr>
          <w:rFonts w:ascii="Times New Roman" w:hAnsi="Times New Roman" w:cs="Times New Roman"/>
          <w:b/>
          <w:sz w:val="24"/>
          <w:u w:val="single"/>
        </w:rPr>
        <w:t>Секция 4. «Психология личности»</w:t>
      </w:r>
    </w:p>
    <w:p w14:paraId="0EFE189A" w14:textId="77777777" w:rsidR="00A9798E" w:rsidRPr="00FA04C2" w:rsidRDefault="00A9798E" w:rsidP="00A9798E">
      <w:pPr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0BEF984F" w14:textId="77777777" w:rsidR="00987254" w:rsidRPr="00FA04C2" w:rsidRDefault="00A9798E" w:rsidP="00987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sz w:val="24"/>
          <w:szCs w:val="24"/>
        </w:rPr>
        <w:t>к.пс.н., доцент Афанасенко И.В. (председатель)</w:t>
      </w:r>
    </w:p>
    <w:p w14:paraId="0C3DFFA4" w14:textId="01B2BCA2" w:rsidR="00A9798E" w:rsidRPr="00FA04C2" w:rsidRDefault="00A9798E" w:rsidP="00987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sz w:val="24"/>
          <w:szCs w:val="24"/>
        </w:rPr>
        <w:t>к.пс.н., доцент Гвоздева Д.И. (член жюри)</w:t>
      </w:r>
    </w:p>
    <w:p w14:paraId="4184FB10" w14:textId="77777777" w:rsidR="00A9798E" w:rsidRPr="00FA04C2" w:rsidRDefault="00A9798E" w:rsidP="00987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sz w:val="24"/>
          <w:szCs w:val="24"/>
        </w:rPr>
        <w:t>магистрантка 2 года обучения Цакоева Д.В. (член жюри)</w:t>
      </w:r>
    </w:p>
    <w:p w14:paraId="77BA11F4" w14:textId="77777777" w:rsidR="00BB6873" w:rsidRPr="00FA04C2" w:rsidRDefault="00BB6873" w:rsidP="0098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C2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572A1CD9" w14:textId="77777777" w:rsidR="00A61244" w:rsidRPr="00235304" w:rsidRDefault="00A61244" w:rsidP="00A6124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6219A87E" w14:textId="7DD32A96" w:rsidR="00BB6873" w:rsidRPr="00FA04C2" w:rsidRDefault="00BB6873" w:rsidP="009872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4C2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101.</w:t>
      </w:r>
    </w:p>
    <w:p w14:paraId="1DA5ABBC" w14:textId="77777777" w:rsidR="00BB6873" w:rsidRPr="00FA04C2" w:rsidRDefault="00BB6873" w:rsidP="00A979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5DBE6" w14:textId="77777777" w:rsidR="00A9798E" w:rsidRPr="00FA04C2" w:rsidRDefault="00A9798E" w:rsidP="00A979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04C2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студентов</w:t>
      </w:r>
    </w:p>
    <w:p w14:paraId="777C3FE0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Акулинчева А.В.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восприятия младшими подростками сверстников в лагере отдыха (студентка 4 к. ДО АПП ЮФУ (бакалавриат), научный руководитель – к.пс.н., доцент Тащёва А.И.). </w:t>
      </w:r>
    </w:p>
    <w:p w14:paraId="74AB666A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color w:val="000000"/>
          <w:sz w:val="24"/>
          <w:szCs w:val="24"/>
        </w:rPr>
        <w:t>Баранишина И.А.</w:t>
      </w:r>
      <w:r w:rsidRPr="00FA04C2">
        <w:rPr>
          <w:rFonts w:ascii="Times New Roman" w:hAnsi="Times New Roman" w:cs="Times New Roman"/>
          <w:color w:val="000000"/>
          <w:sz w:val="24"/>
          <w:szCs w:val="24"/>
        </w:rPr>
        <w:t xml:space="preserve"> Акцентуации характера у читающих студентов разных специальностей. </w:t>
      </w:r>
      <w:r w:rsidRPr="00FA04C2">
        <w:rPr>
          <w:rFonts w:ascii="Times New Roman" w:hAnsi="Times New Roman" w:cs="Times New Roman"/>
          <w:sz w:val="24"/>
          <w:szCs w:val="24"/>
        </w:rPr>
        <w:t>(бакалавр ДО, 4 курс, научный руководитель – к.пс.н., доцент Зинченко Е.В.)</w:t>
      </w:r>
    </w:p>
    <w:p w14:paraId="6E84DC07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 xml:space="preserve">Бородаенко Е.А. </w:t>
      </w:r>
      <w:r w:rsidRPr="00FA04C2">
        <w:rPr>
          <w:rFonts w:ascii="Times New Roman" w:hAnsi="Times New Roman" w:cs="Times New Roman"/>
          <w:sz w:val="24"/>
          <w:szCs w:val="24"/>
        </w:rPr>
        <w:t>Особенности переживания стыда в связи с ценностями и копинг-стратегиями студентов артономических и сигнономических специальностей (бакалавр ДО, 4 курс, научный руководитель – д. психол. наук, проф. Джанерьян С.Т.)</w:t>
      </w:r>
    </w:p>
    <w:p w14:paraId="79F9EB8E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bCs/>
          <w:sz w:val="24"/>
          <w:szCs w:val="24"/>
        </w:rPr>
        <w:t xml:space="preserve">Важенин А. А. </w:t>
      </w:r>
      <w:r w:rsidRPr="00FA04C2">
        <w:rPr>
          <w:rFonts w:ascii="Times New Roman" w:hAnsi="Times New Roman" w:cs="Times New Roman"/>
          <w:bCs/>
          <w:sz w:val="24"/>
          <w:szCs w:val="24"/>
        </w:rPr>
        <w:t>Преобладающие страхи студентов-психологов в связи с выраженностью у них личностной тревожности</w:t>
      </w:r>
      <w:r w:rsidRPr="00FA0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sz w:val="24"/>
          <w:szCs w:val="24"/>
        </w:rPr>
        <w:t>(студент 4 курса ДО АПП ЮФУ (бакалавриат), научный руководитель – к.пс.н., доцент Афанасенко И.В.).</w:t>
      </w:r>
    </w:p>
    <w:p w14:paraId="03CE9FE6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Валиева К. Г.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удовлетворенности браком в осетинских и русских супружеских парах (студентка 4 к. ДО АПП ЮФУ (бакалавриат), научный руководитель – к.пс.н., доцент Тащёва А.И.).</w:t>
      </w:r>
    </w:p>
    <w:p w14:paraId="28D8F108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bCs/>
          <w:sz w:val="24"/>
          <w:szCs w:val="24"/>
        </w:rPr>
        <w:t>Габриэль С.В.</w:t>
      </w:r>
      <w:r w:rsidRPr="00FA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Жизнестойкости и копинг-поведение  личности в связи с возможной потерей работы.</w:t>
      </w:r>
      <w:r w:rsidRPr="00FA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color w:val="000000"/>
          <w:sz w:val="24"/>
          <w:szCs w:val="24"/>
        </w:rPr>
        <w:t>(6 курс ЗО,</w:t>
      </w:r>
      <w:r w:rsidRPr="00FA04C2">
        <w:rPr>
          <w:rFonts w:ascii="Times New Roman" w:hAnsi="Times New Roman" w:cs="Times New Roman"/>
          <w:sz w:val="24"/>
          <w:szCs w:val="24"/>
        </w:rPr>
        <w:t xml:space="preserve"> научный руководитель – к.пс.н., доцент Зинченко Е.В.)</w:t>
      </w:r>
    </w:p>
    <w:p w14:paraId="25A37568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Ганцова С.М.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самооценки мальчиков и девочек старшего дошкольного возраста. (5 курс ОЗО, научный руководитель – к.пс.н., доцент Зинченко Е.В.)</w:t>
      </w:r>
    </w:p>
    <w:p w14:paraId="0ADBE4C9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4C2">
        <w:rPr>
          <w:rFonts w:ascii="Times New Roman" w:hAnsi="Times New Roman" w:cs="Times New Roman"/>
          <w:b/>
          <w:bCs/>
          <w:sz w:val="24"/>
          <w:szCs w:val="24"/>
        </w:rPr>
        <w:t>Громова А.В.</w:t>
      </w:r>
      <w:r w:rsidRPr="00FA04C2">
        <w:rPr>
          <w:rFonts w:ascii="Times New Roman" w:hAnsi="Times New Roman" w:cs="Times New Roman"/>
          <w:bCs/>
          <w:sz w:val="24"/>
          <w:szCs w:val="24"/>
        </w:rPr>
        <w:t xml:space="preserve"> Личностные особенности молодых женщин, занимающихся танцами (студентка 4 курса ДО АПП ЮФУ (бакалавриат), научный руководитель – к.пс.н. препод. Шерет Т.Д.)</w:t>
      </w:r>
    </w:p>
    <w:p w14:paraId="30E4A9DE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lastRenderedPageBreak/>
        <w:t>Данильченко А.А.</w:t>
      </w:r>
      <w:r w:rsidRPr="00FA04C2">
        <w:rPr>
          <w:rFonts w:ascii="Times New Roman" w:hAnsi="Times New Roman" w:cs="Times New Roman"/>
          <w:sz w:val="24"/>
          <w:szCs w:val="24"/>
        </w:rPr>
        <w:t xml:space="preserve"> Субъективное одиночество студентов с разной направленностью в общении (студент 4 курса ДО АПП ЮФУ (бакалавриат), научн. рук. - к. пс. н., доцент Габдулина Л.И.)  </w:t>
      </w:r>
    </w:p>
    <w:p w14:paraId="4F5581FD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Дашко М.О.</w:t>
      </w:r>
      <w:r w:rsidRPr="00FA04C2">
        <w:rPr>
          <w:rFonts w:ascii="Times New Roman" w:hAnsi="Times New Roman" w:cs="Times New Roman"/>
          <w:sz w:val="24"/>
          <w:szCs w:val="24"/>
        </w:rPr>
        <w:t>Представления о буллинге у подростков. (студентка 3 к. ДО АПП ЮФУ (бакалавриат), научный руководитель – к.пс.н., доцент Тащёва А.И.).</w:t>
      </w:r>
    </w:p>
    <w:p w14:paraId="1E68A6AC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Золотухина М.О.</w:t>
      </w:r>
      <w:r w:rsidRPr="00FA04C2">
        <w:rPr>
          <w:rFonts w:ascii="Times New Roman" w:hAnsi="Times New Roman" w:cs="Times New Roman"/>
          <w:sz w:val="24"/>
          <w:szCs w:val="24"/>
        </w:rPr>
        <w:t xml:space="preserve"> Самовосприятие в супружеских и сиблинговых отношениях в возрасте ранней зрелости (студентка 4 к. ДО АПП ЮФУ (бакалавриат), научный руководитель – к.пс.н., доцент Тащёва А.И.).</w:t>
      </w:r>
    </w:p>
    <w:p w14:paraId="2FCECD35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Ивахненко А.</w:t>
      </w:r>
      <w:r w:rsidRPr="00FA04C2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FA04C2">
        <w:rPr>
          <w:rFonts w:ascii="Times New Roman" w:hAnsi="Times New Roman" w:cs="Times New Roman"/>
          <w:b/>
          <w:sz w:val="24"/>
          <w:szCs w:val="24"/>
        </w:rPr>
        <w:t>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самопрезентации представителей артономических и сигнономических профессий (бакалавр ДО, 4 курс, научный руководитель – к.пс.н., доцент Зинченко Е.В.)</w:t>
      </w:r>
    </w:p>
    <w:p w14:paraId="2BA330FD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Исаева Г.И.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цветового выбора старших дошкольников и младших школьников. (5 курс ОЗО,  научный руководитель – к.пс.н., доцент Зинченко Е.В.)</w:t>
      </w:r>
    </w:p>
    <w:p w14:paraId="2E9B1F5F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Камалединова А.Д.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взаимосвязи между удовлетворённостью жизнью и самоотношением у студентов и лиц среднего возраста ( студентка 4 курса ДО АПП ЮФУ (бакалавриат), научн. рук. - к. пс. н., доцент Габдулина Л.И.) </w:t>
      </w:r>
    </w:p>
    <w:p w14:paraId="100F419A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Кофанова А.В.</w:t>
      </w:r>
      <w:r w:rsidRPr="00FA04C2">
        <w:rPr>
          <w:rFonts w:ascii="Times New Roman" w:hAnsi="Times New Roman" w:cs="Times New Roman"/>
          <w:sz w:val="24"/>
          <w:szCs w:val="24"/>
        </w:rPr>
        <w:t> </w:t>
      </w:r>
      <w:r w:rsidRPr="00FA04C2">
        <w:rPr>
          <w:rFonts w:ascii="Times New Roman" w:hAnsi="Times New Roman" w:cs="Times New Roman"/>
          <w:bCs/>
          <w:sz w:val="24"/>
          <w:szCs w:val="24"/>
        </w:rPr>
        <w:t>Взаимосвязь между поиском новых ощущений и склонностью к риску курсантов летного училища</w:t>
      </w:r>
      <w:r w:rsidRPr="00FA04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A04C2">
        <w:rPr>
          <w:rFonts w:ascii="Times New Roman" w:hAnsi="Times New Roman" w:cs="Times New Roman"/>
          <w:sz w:val="24"/>
          <w:szCs w:val="24"/>
        </w:rPr>
        <w:t>(бакалавриат Направление "Психология", 2 курс   1 группа очная форма обучения; научный руководитель - к. пс. н., ст. преподаватель Обухова Ю.В.)</w:t>
      </w:r>
    </w:p>
    <w:p w14:paraId="34546C5D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Кузнецова С.В.</w:t>
      </w:r>
      <w:r w:rsidRPr="00FA04C2">
        <w:rPr>
          <w:rFonts w:ascii="Times New Roman" w:hAnsi="Times New Roman" w:cs="Times New Roman"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bCs/>
          <w:sz w:val="24"/>
          <w:szCs w:val="24"/>
        </w:rPr>
        <w:t>Взаимосвязь между самооценкой достижений и проявлением общительности в разных сферах жизнедеятельности учащихся</w:t>
      </w:r>
      <w:r w:rsidRPr="00FA04C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A04C2">
        <w:rPr>
          <w:rFonts w:ascii="Times New Roman" w:hAnsi="Times New Roman" w:cs="Times New Roman"/>
          <w:sz w:val="24"/>
          <w:szCs w:val="24"/>
        </w:rPr>
        <w:t>(бакалавриат Направление "Психология", 1 курс 2 гр (высшее образование) заочная форма обучения, научный руководитель - к. пс. н., ст. преподаватель Обухова Ю.В.)</w:t>
      </w:r>
    </w:p>
    <w:p w14:paraId="25CE0733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Мохина Е.Н.</w:t>
      </w:r>
      <w:r w:rsidRPr="00FA04C2">
        <w:rPr>
          <w:rFonts w:ascii="Times New Roman" w:hAnsi="Times New Roman" w:cs="Times New Roman"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bCs/>
          <w:sz w:val="24"/>
          <w:szCs w:val="24"/>
        </w:rPr>
        <w:t>Взаимосвязь между рефлекторно-оценочным и когнитивным компонентами общительности и самооценкой коммуникативных умений учащихся</w:t>
      </w:r>
      <w:r w:rsidRPr="00FA04C2">
        <w:rPr>
          <w:rFonts w:ascii="Times New Roman" w:hAnsi="Times New Roman" w:cs="Times New Roman"/>
          <w:sz w:val="24"/>
          <w:szCs w:val="24"/>
        </w:rPr>
        <w:t xml:space="preserve"> (бакалавриат Направление "Психология", 3 курс  1 гр. очно-заочная форма обучения; научный руководитель - к. пс. н., ст. преподаватель Обухова Ю.В.)</w:t>
      </w:r>
    </w:p>
    <w:p w14:paraId="6BF6FA14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Мусаева З.М.</w:t>
      </w:r>
      <w:r w:rsidRPr="00FA04C2">
        <w:rPr>
          <w:rFonts w:ascii="Times New Roman" w:hAnsi="Times New Roman" w:cs="Times New Roman"/>
          <w:sz w:val="24"/>
          <w:szCs w:val="24"/>
        </w:rPr>
        <w:t xml:space="preserve"> Совладающее поведение в связи с социальной фрустрированностью лиц, меняющих профессию (студентка 4 курса ДО АПП ЮФУ (бакалавриат), научный руководитель – к.пс.н., доцент Белова Е.В).</w:t>
      </w:r>
    </w:p>
    <w:p w14:paraId="7CE4C733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color w:val="000000"/>
          <w:sz w:val="24"/>
          <w:szCs w:val="24"/>
        </w:rPr>
        <w:t>Соловьева О.А</w:t>
      </w:r>
      <w:r w:rsidRPr="00FA04C2">
        <w:rPr>
          <w:rFonts w:ascii="Times New Roman" w:hAnsi="Times New Roman" w:cs="Times New Roman"/>
          <w:b/>
          <w:sz w:val="24"/>
          <w:szCs w:val="24"/>
        </w:rPr>
        <w:t>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самопрезентации представителей артономических и сигнономических профессий</w:t>
      </w:r>
      <w:r w:rsidRPr="00FA04C2">
        <w:rPr>
          <w:rFonts w:ascii="Times New Roman" w:hAnsi="Times New Roman" w:cs="Times New Roman"/>
          <w:color w:val="000000"/>
          <w:sz w:val="24"/>
          <w:szCs w:val="24"/>
        </w:rPr>
        <w:t xml:space="preserve"> (5 курс ЗО,</w:t>
      </w:r>
      <w:r w:rsidRPr="00FA04C2">
        <w:rPr>
          <w:rFonts w:ascii="Times New Roman" w:hAnsi="Times New Roman" w:cs="Times New Roman"/>
          <w:sz w:val="24"/>
          <w:szCs w:val="24"/>
        </w:rPr>
        <w:t xml:space="preserve"> научный руководитель – к.пс.н., доцент Зинченко Е.В.)</w:t>
      </w:r>
    </w:p>
    <w:p w14:paraId="6FBAEC21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Панова А.В.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Особенности уровня притязаний студентов разного пола (студентка 4 к. ДО АПП ЮФУ (бакалавриат), научный руководитель – к.пс.н., доцент Тащёва А.И.).</w:t>
      </w:r>
    </w:p>
    <w:p w14:paraId="7101B0E3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Проценко О.С.</w:t>
      </w:r>
      <w:r w:rsidRPr="00FA04C2">
        <w:rPr>
          <w:rFonts w:ascii="Times New Roman" w:hAnsi="Times New Roman" w:cs="Times New Roman"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bCs/>
          <w:sz w:val="24"/>
          <w:szCs w:val="24"/>
        </w:rPr>
        <w:t>Особенности самореализации сельских старшеклассников с конвенциальным типом профессиональной направленности</w:t>
      </w:r>
      <w:r w:rsidRPr="00FA0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4C2">
        <w:rPr>
          <w:rFonts w:ascii="Times New Roman" w:hAnsi="Times New Roman" w:cs="Times New Roman"/>
          <w:sz w:val="24"/>
          <w:szCs w:val="24"/>
        </w:rPr>
        <w:t>(бакалавриат Направление "Психология", 3 курс  1 гр.очно-заочная форма обучения; научный руководитель - к. пс. н., ст. преподаватель Обухова Ю.В.)</w:t>
      </w:r>
    </w:p>
    <w:p w14:paraId="68EBDAE4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Титов М.В.</w:t>
      </w:r>
      <w:r w:rsidRPr="00FA04C2">
        <w:rPr>
          <w:rFonts w:ascii="Times New Roman" w:hAnsi="Times New Roman" w:cs="Times New Roman"/>
          <w:sz w:val="24"/>
          <w:szCs w:val="24"/>
        </w:rPr>
        <w:t xml:space="preserve"> Содержание организаторских способностей по результатам экспертного оценивания предпринимателями и психологами. (4 курс очно-заочная форма обучения; научный руководитель – д.пс.н , профессор Джанерьян С.Т)</w:t>
      </w:r>
    </w:p>
    <w:p w14:paraId="3B39425B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Чирвина Е.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Отношение к времени и смысложизненные ориентации сотрудников МВД (студентка 3 курса ДО АПП ЮФУ (бакалавриат), научн. рук. - к. пс. н., доцент Габдулина Л.И.) </w:t>
      </w:r>
    </w:p>
    <w:p w14:paraId="1EB37B9F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 xml:space="preserve">Шаова Р.А. </w:t>
      </w:r>
      <w:r w:rsidRPr="00FA04C2">
        <w:rPr>
          <w:rFonts w:ascii="Times New Roman" w:hAnsi="Times New Roman" w:cs="Times New Roman"/>
          <w:sz w:val="24"/>
          <w:szCs w:val="24"/>
        </w:rPr>
        <w:t xml:space="preserve">Связь личностных особенностей и самовосприятия у черкесских старших школьников (студентка 4 к. ДО АПП ЮФУ (бакалавриат), научный руководитель – к.пс.н., доцент Тащёва А.И.). </w:t>
      </w:r>
    </w:p>
    <w:p w14:paraId="669A3F14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t>Шевченко Н.Н.</w:t>
      </w:r>
      <w:r w:rsidRPr="00FA04C2">
        <w:rPr>
          <w:rFonts w:ascii="Times New Roman" w:hAnsi="Times New Roman" w:cs="Times New Roman"/>
          <w:sz w:val="24"/>
          <w:szCs w:val="24"/>
        </w:rPr>
        <w:t xml:space="preserve"> Стратегии совладающего поведения у женщин с патологией беременности. (5 курс ОЗО, научный руководитель – к.пс.н., доцент Зинченко Е.В.)</w:t>
      </w:r>
    </w:p>
    <w:p w14:paraId="4672C492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sz w:val="24"/>
          <w:szCs w:val="24"/>
        </w:rPr>
        <w:lastRenderedPageBreak/>
        <w:t>Хомякова Е.И.</w:t>
      </w:r>
      <w:r w:rsidRPr="00FA04C2">
        <w:rPr>
          <w:rFonts w:ascii="Times New Roman" w:hAnsi="Times New Roman" w:cs="Times New Roman"/>
          <w:sz w:val="24"/>
          <w:szCs w:val="24"/>
        </w:rPr>
        <w:t xml:space="preserve"> Восприятие сверстников слабослышащими старшими школьниками (студентка 3 курса ОЗО АПП ЮФУ (бакалавриат, высш. обр.), научный руководитель – к.пс.н., доцент Тащёва А.И.).</w:t>
      </w:r>
    </w:p>
    <w:p w14:paraId="3BEBFADE" w14:textId="77777777" w:rsidR="00A9798E" w:rsidRPr="00FA04C2" w:rsidRDefault="00A9798E" w:rsidP="00BF6146">
      <w:pPr>
        <w:numPr>
          <w:ilvl w:val="0"/>
          <w:numId w:val="4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4C2">
        <w:rPr>
          <w:rFonts w:ascii="Times New Roman" w:hAnsi="Times New Roman" w:cs="Times New Roman"/>
          <w:b/>
          <w:bCs/>
          <w:sz w:val="24"/>
          <w:szCs w:val="24"/>
        </w:rPr>
        <w:t xml:space="preserve">Юрпольская М.А. </w:t>
      </w:r>
      <w:r w:rsidRPr="00FA04C2">
        <w:rPr>
          <w:rFonts w:ascii="Times New Roman" w:hAnsi="Times New Roman" w:cs="Times New Roman"/>
          <w:sz w:val="24"/>
          <w:szCs w:val="24"/>
        </w:rPr>
        <w:t>Самораскрытие юношей и девушек и его связь с переживанием ими одиночества (студентка 4 курса ДО АПП ЮФУ (бакалавриат), научный руководитель – к.пс.н., доцент Шкуратова И.П.).</w:t>
      </w:r>
    </w:p>
    <w:p w14:paraId="02554B69" w14:textId="1C79276E" w:rsidR="00C20CB1" w:rsidRPr="00FD42BA" w:rsidRDefault="00C20CB1" w:rsidP="00C20CB1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D42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Секция </w:t>
      </w:r>
      <w:r w:rsidR="00FA04C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5. </w:t>
      </w:r>
      <w:r w:rsidRPr="00FD42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«Общая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педагогическая</w:t>
      </w:r>
      <w:r w:rsidRPr="00FD42B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психология»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(студенты)</w:t>
      </w:r>
    </w:p>
    <w:p w14:paraId="1D3AB391" w14:textId="77777777" w:rsidR="00C20CB1" w:rsidRPr="00FD42BA" w:rsidRDefault="00C20CB1" w:rsidP="00C20CB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42B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Состав жюри:</w:t>
      </w:r>
    </w:p>
    <w:p w14:paraId="700792E6" w14:textId="4CE3D055" w:rsidR="00C20CB1" w:rsidRPr="00960A17" w:rsidRDefault="00C20CB1" w:rsidP="00C20CB1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A17">
        <w:rPr>
          <w:rFonts w:ascii="Times New Roman" w:hAnsi="Times New Roman" w:cs="Times New Roman"/>
          <w:sz w:val="24"/>
          <w:szCs w:val="24"/>
          <w:lang w:val="ru-RU"/>
        </w:rPr>
        <w:t>д.пс.н.,</w:t>
      </w:r>
      <w:r w:rsidR="00A879E0">
        <w:rPr>
          <w:rFonts w:ascii="Times New Roman" w:hAnsi="Times New Roman" w:cs="Times New Roman"/>
          <w:sz w:val="24"/>
          <w:szCs w:val="24"/>
          <w:lang w:val="ru-RU"/>
        </w:rPr>
        <w:t xml:space="preserve"> профессор Фоменко В.Т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.(председатель) </w:t>
      </w:r>
    </w:p>
    <w:p w14:paraId="6D9B6E7F" w14:textId="77777777" w:rsidR="00C20CB1" w:rsidRDefault="00C20CB1" w:rsidP="00C20CB1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к. пс. н., доцент </w:t>
      </w:r>
      <w:r>
        <w:rPr>
          <w:rFonts w:ascii="Times New Roman" w:hAnsi="Times New Roman" w:cs="Times New Roman"/>
          <w:sz w:val="24"/>
          <w:szCs w:val="24"/>
          <w:lang w:val="ru-RU"/>
        </w:rPr>
        <w:t>Кара Ж.Ю.</w:t>
      </w:r>
    </w:p>
    <w:p w14:paraId="051DA1F5" w14:textId="77777777" w:rsidR="00E656DC" w:rsidRPr="00960A17" w:rsidRDefault="00E656DC" w:rsidP="00E656DC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56DC">
        <w:rPr>
          <w:rFonts w:ascii="Times New Roman" w:hAnsi="Times New Roman" w:cs="Times New Roman"/>
          <w:sz w:val="24"/>
          <w:szCs w:val="24"/>
          <w:lang w:val="ru-RU"/>
        </w:rPr>
        <w:t>к.пс.н., доцент Богуславская В. Ф.</w:t>
      </w:r>
    </w:p>
    <w:p w14:paraId="18CD1A1D" w14:textId="77777777" w:rsidR="00C20CB1" w:rsidRPr="00960A17" w:rsidRDefault="00C20CB1" w:rsidP="00C20CB1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A17">
        <w:rPr>
          <w:rFonts w:ascii="Times New Roman" w:hAnsi="Times New Roman" w:cs="Times New Roman"/>
          <w:sz w:val="24"/>
          <w:szCs w:val="24"/>
          <w:lang w:val="ru-RU"/>
        </w:rPr>
        <w:t>к.пс.н., преподаватель Кукуляр А. М.</w:t>
      </w:r>
    </w:p>
    <w:p w14:paraId="0F6F8402" w14:textId="77777777" w:rsidR="00C20CB1" w:rsidRDefault="00C20CB1" w:rsidP="00C20CB1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Магистрант 2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 Пирумян А. А. (секретарь)</w:t>
      </w:r>
    </w:p>
    <w:p w14:paraId="512B5975" w14:textId="77777777" w:rsidR="008A7F89" w:rsidRDefault="008A7F89" w:rsidP="008A7F8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05A187D4" w14:textId="77777777" w:rsidR="00A61244" w:rsidRPr="00235304" w:rsidRDefault="00A61244" w:rsidP="00A6124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1C7B84FA" w14:textId="7B5463D9" w:rsidR="008A7F89" w:rsidRDefault="008A7F89" w:rsidP="008A7F8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2F3F53">
        <w:rPr>
          <w:rFonts w:ascii="Times New Roman" w:hAnsi="Times New Roman" w:cs="Times New Roman"/>
          <w:color w:val="000000"/>
          <w:sz w:val="24"/>
          <w:szCs w:val="24"/>
        </w:rPr>
        <w:t>о: пр. М. Нагибина, 13, ауд. 510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28006A" w14:textId="77777777" w:rsidR="00C20CB1" w:rsidRPr="00FD42BA" w:rsidRDefault="00C20CB1" w:rsidP="00C20C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A4CB7B" w14:textId="77777777" w:rsidR="00C20CB1" w:rsidRPr="00FD42BA" w:rsidRDefault="00C20CB1" w:rsidP="00C20C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Научные доклады студентов.</w:t>
      </w:r>
    </w:p>
    <w:p w14:paraId="461F19E1" w14:textId="77777777" w:rsidR="00C20CB1" w:rsidRPr="00FC0BF6" w:rsidRDefault="00C20CB1" w:rsidP="00C20C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30B1AB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5AD1">
        <w:rPr>
          <w:rFonts w:ascii="Times New Roman" w:hAnsi="Times New Roman" w:cs="Times New Roman"/>
          <w:b/>
          <w:sz w:val="24"/>
          <w:szCs w:val="24"/>
          <w:lang w:val="ru-RU"/>
        </w:rPr>
        <w:t>Архипова В. К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Особенности страхов лиц пубертатного возраста с акцентуациями.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студентка 5 курса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к. пс. н., доцент Бедрединова С. В.)</w:t>
      </w:r>
    </w:p>
    <w:p w14:paraId="111CBA4D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Безрукова М.С.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профилактики агрессивности у детей дошкольного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студентка 5 курса АПП ЮФУ, научный руководитель – канд. пед. наук, доцент Каменева И.Ю.)</w:t>
      </w:r>
    </w:p>
    <w:p w14:paraId="1623D2E6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Беланова С. Б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11F8">
        <w:rPr>
          <w:rFonts w:ascii="Times New Roman" w:hAnsi="Times New Roman" w:cs="Times New Roman"/>
          <w:sz w:val="24"/>
          <w:szCs w:val="24"/>
          <w:lang w:val="ru-RU"/>
        </w:rPr>
        <w:t>Исследование, восприятия, понимания и ориентированности во времени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11F8">
        <w:rPr>
          <w:rFonts w:ascii="Times New Roman" w:hAnsi="Times New Roman" w:cs="Times New Roman"/>
          <w:sz w:val="24"/>
          <w:szCs w:val="24"/>
          <w:lang w:val="ru-RU"/>
        </w:rPr>
        <w:t>(студент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DB11F8">
        <w:rPr>
          <w:rFonts w:ascii="Times New Roman" w:hAnsi="Times New Roman" w:cs="Times New Roman"/>
          <w:sz w:val="24"/>
          <w:szCs w:val="24"/>
          <w:lang w:val="ru-RU"/>
        </w:rPr>
        <w:t xml:space="preserve"> 4 курса АПП ЮФУ, научный руководитель – к. пс. н., доцент Кара Ж.Ю.)</w:t>
      </w:r>
    </w:p>
    <w:p w14:paraId="775E7A7F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Беланова С.Б.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стигматизации психически больных в условиях сельской и городской местности у людей разных возрастных групп (студентка 4 курса АПП ЮФУ, научный руководитель – </w:t>
      </w:r>
      <w:r w:rsidRPr="00096C43"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Л.Ю. Крутелёва)</w:t>
      </w:r>
    </w:p>
    <w:p w14:paraId="7E8E5C22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Белоусова 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2EEF">
        <w:rPr>
          <w:rFonts w:ascii="Times New Roman" w:hAnsi="Times New Roman" w:cs="Times New Roman"/>
          <w:sz w:val="24"/>
          <w:szCs w:val="24"/>
          <w:lang w:val="ru-RU"/>
        </w:rPr>
        <w:t>Особенности обр</w:t>
      </w:r>
      <w:r>
        <w:rPr>
          <w:rFonts w:ascii="Times New Roman" w:hAnsi="Times New Roman" w:cs="Times New Roman"/>
          <w:sz w:val="24"/>
          <w:szCs w:val="24"/>
          <w:lang w:val="ru-RU"/>
        </w:rPr>
        <w:t>аза мира у студентов-лингвистов (ст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удентка 4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 АПП ЮФУ,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аучный руководитель - д.пс.н., профессор, член-корр. РАО  Абакумова И.В.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6718A40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Ванян К. И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Социально-психологический тренинг детей с ранн</w:t>
      </w:r>
      <w:r>
        <w:rPr>
          <w:rFonts w:ascii="Times New Roman" w:hAnsi="Times New Roman" w:cs="Times New Roman"/>
          <w:sz w:val="24"/>
          <w:szCs w:val="24"/>
          <w:lang w:val="ru-RU"/>
        </w:rPr>
        <w:t>им детским аутизмом (студентка 3 курса</w:t>
      </w:r>
      <w:r w:rsidRPr="007A6A55">
        <w:rPr>
          <w:lang w:val="ru-RU"/>
        </w:rPr>
        <w:t xml:space="preserve">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>
        <w:rPr>
          <w:rFonts w:ascii="Times New Roman" w:hAnsi="Times New Roman" w:cs="Times New Roman"/>
          <w:sz w:val="24"/>
          <w:szCs w:val="24"/>
          <w:lang w:val="ru-RU"/>
        </w:rPr>
        <w:t>., доц. Бабиянц К.А.)</w:t>
      </w:r>
    </w:p>
    <w:p w14:paraId="3CD18381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Ермилова Д.О.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 Подростковый суицид: мода и реальность  ( студентка 5-го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ОЗО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к. пс. н., доцент Богуславская В.Ф.)</w:t>
      </w:r>
    </w:p>
    <w:p w14:paraId="4CAEC5ED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Каледина Н. В.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страхов сотрудников экспертно-криминалистических подразделений МВД. (студентка 3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ЗО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 базе ВПО</w:t>
      </w:r>
      <w:r w:rsidRPr="00171F14">
        <w:rPr>
          <w:lang w:val="ru-RU"/>
        </w:rPr>
        <w:t xml:space="preserve">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к. пс. н., доцент Бедрединова С. В.)</w:t>
      </w:r>
    </w:p>
    <w:p w14:paraId="67EBFBAC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Кальченко 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Влияние мультфильмов на формирование ценностно-смысловой сферы дошкольков и младших школьников (с</w:t>
      </w:r>
      <w:r>
        <w:rPr>
          <w:rFonts w:ascii="Times New Roman" w:hAnsi="Times New Roman" w:cs="Times New Roman"/>
          <w:sz w:val="24"/>
          <w:szCs w:val="24"/>
          <w:lang w:val="ru-RU"/>
        </w:rPr>
        <w:t>тудентка 2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–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ст. преп. Гришина А. В.)</w:t>
      </w:r>
    </w:p>
    <w:p w14:paraId="6322E8DF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Коршунова М.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Презентация понятия «выбор» современными студентами (студентка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7A6A55">
        <w:rPr>
          <w:lang w:val="ru-RU"/>
        </w:rPr>
        <w:t xml:space="preserve">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-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доцент, Звездина Г.П.)</w:t>
      </w:r>
    </w:p>
    <w:p w14:paraId="4D4CA8B9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Костик М.А.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социальных качеств младших школьников в период адаптации к школе (с</w:t>
      </w:r>
      <w:r>
        <w:rPr>
          <w:rFonts w:ascii="Times New Roman" w:hAnsi="Times New Roman" w:cs="Times New Roman"/>
          <w:sz w:val="24"/>
          <w:szCs w:val="24"/>
          <w:lang w:val="ru-RU"/>
        </w:rPr>
        <w:t>тудентка 5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 ЗО</w:t>
      </w:r>
      <w:r w:rsidRPr="00171F14">
        <w:rPr>
          <w:lang w:val="ru-RU"/>
        </w:rPr>
        <w:t xml:space="preserve">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- к.пед.н., доцент Каменева И.Ю.)</w:t>
      </w:r>
    </w:p>
    <w:p w14:paraId="10F1A8C3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Красуля А.А.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Способы повышения конфликтоустойчивости военнослужащих (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 4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  </w:t>
      </w:r>
      <w:r>
        <w:rPr>
          <w:rFonts w:ascii="Times New Roman" w:hAnsi="Times New Roman" w:cs="Times New Roman"/>
          <w:sz w:val="24"/>
          <w:szCs w:val="24"/>
          <w:lang w:val="ru-RU"/>
        </w:rPr>
        <w:t>ЗО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 базе ВПО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 к. пс. н.,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доцент Богуславская В.Ф.)</w:t>
      </w:r>
    </w:p>
    <w:p w14:paraId="21E3F55E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акаташ И.Н.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Психологические особенности рекламного воздействия, ориентир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ованного на детей (студент 2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171F14">
        <w:rPr>
          <w:lang w:val="ru-RU"/>
        </w:rPr>
        <w:t xml:space="preserve">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ДО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ст. преп. Гришина А. В.)</w:t>
      </w:r>
    </w:p>
    <w:p w14:paraId="4148D74A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Лебедева М.В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 Б. Франклин как один из основоположников ценностной картины мира человека западной культуры (студентка 2 курса ИФиСПН, культурология (бакалавриат), научный руководитель - </w:t>
      </w:r>
      <w:r w:rsidRPr="00C91C4A"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Дышлюк И.С. )</w:t>
      </w:r>
    </w:p>
    <w:p w14:paraId="2277F7F1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Линник Д.И.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«На пути к солнечным целям» - тренинг для матерей, воспитывающих детей с Синдромом Дауна (студентка 4 курса</w:t>
      </w:r>
      <w:r w:rsidRPr="00171F14">
        <w:rPr>
          <w:lang w:val="ru-RU"/>
        </w:rPr>
        <w:t xml:space="preserve"> </w:t>
      </w:r>
      <w:r w:rsidRPr="00171F14">
        <w:rPr>
          <w:rFonts w:ascii="Times New Roman" w:hAnsi="Times New Roman" w:cs="Times New Roman"/>
          <w:sz w:val="24"/>
          <w:szCs w:val="24"/>
          <w:lang w:val="ru-RU"/>
        </w:rPr>
        <w:t>ДО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к. пс. н. Левшина А.А.)</w:t>
      </w:r>
    </w:p>
    <w:p w14:paraId="6F6FAC05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Лукашева Л. Д.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Социально-педагогическая профилактика алкоголизма у подростков в условиях общеобразовательной школы </w:t>
      </w:r>
      <w:r w:rsidRPr="005D4B4A">
        <w:rPr>
          <w:rFonts w:ascii="Times New Roman" w:hAnsi="Times New Roman" w:cs="Times New Roman"/>
          <w:sz w:val="24"/>
          <w:szCs w:val="24"/>
          <w:lang w:val="ru-RU"/>
        </w:rPr>
        <w:t xml:space="preserve">(студентка 5 курса АПП ЮФУ, научный руководитель – к. пс. н., доцент Дышлюк И.С.) </w:t>
      </w:r>
    </w:p>
    <w:p w14:paraId="2A2722FF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Миклюкова 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Измена в представлении студентов (студентка 3 курса</w:t>
      </w:r>
      <w:r w:rsidRPr="006D709E">
        <w:rPr>
          <w:lang w:val="ru-RU"/>
        </w:rPr>
        <w:t xml:space="preserve">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-</w:t>
      </w:r>
      <w:r w:rsidRPr="006D709E">
        <w:rPr>
          <w:lang w:val="ru-RU"/>
        </w:rPr>
        <w:t xml:space="preserve">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доцент, Звездина Г.П.) </w:t>
      </w:r>
    </w:p>
    <w:p w14:paraId="3A7648C2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Митичкина И.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96C43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особенности ценностных ориентаций студентов вуза  в конфликтном и приграничном регионах </w:t>
      </w:r>
      <w:r>
        <w:rPr>
          <w:rFonts w:ascii="Times New Roman" w:hAnsi="Times New Roman" w:cs="Times New Roman"/>
          <w:sz w:val="24"/>
          <w:szCs w:val="24"/>
          <w:lang w:val="ru-RU"/>
        </w:rPr>
        <w:t>(студентка 2 курса</w:t>
      </w:r>
      <w:r w:rsidRPr="00096C43">
        <w:rPr>
          <w:rFonts w:ascii="Times New Roman" w:hAnsi="Times New Roman" w:cs="Times New Roman"/>
          <w:sz w:val="24"/>
          <w:szCs w:val="24"/>
          <w:lang w:val="ru-RU"/>
        </w:rPr>
        <w:t xml:space="preserve"> АПП ЮФУ, научный руководитель - к. пс. н., доц. Бабиянц К.А.)</w:t>
      </w:r>
    </w:p>
    <w:p w14:paraId="66D21630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Мороз Ю.В.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личности ребенка дошкольного возраста в неполной семье (студентка 5 курса АПП ЮФУ, научный руководитель – </w:t>
      </w:r>
      <w:r w:rsidRPr="00096C43"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Л.Ю. Крутелёва)</w:t>
      </w:r>
    </w:p>
    <w:p w14:paraId="24AA15DE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Негоднова Д.И.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Позитивное  влияние  конструктивного  конфликта  на   эффективность  развития  коллектива организации  (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студентка 5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ЗО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Богуславская В.Ф.)</w:t>
      </w:r>
    </w:p>
    <w:p w14:paraId="2C15A4BD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Нечитайлов Е.Л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проявления привязанности в юношеском возрасте (студент 4 курса АПП ЮФУ, научный руководитель – </w:t>
      </w:r>
      <w:r w:rsidRPr="00632637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555DBE40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Николаенко И.Н.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Привязанность в норме и патологии (бакалавр 3 курса АПП ЮФУ, научный руководитель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Л.Ю. Крутелёва)</w:t>
      </w:r>
    </w:p>
    <w:p w14:paraId="0858840E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Новиков В.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Взаимосвязь между психологическими защитами и агрессивным поведением  личности (студент 5 курса</w:t>
      </w:r>
      <w:r w:rsidRPr="006D709E">
        <w:rPr>
          <w:lang w:val="ru-RU"/>
        </w:rPr>
        <w:t xml:space="preserve">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-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Звездина Г.П)</w:t>
      </w:r>
    </w:p>
    <w:p w14:paraId="46CEC8A7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Очиров Д.Э</w:t>
      </w:r>
      <w:r w:rsidRPr="00632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 проявления агрессии в межличностных коммуникациях у молодых людей в разных регионах проживания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студент 4 курса </w:t>
      </w:r>
      <w:r w:rsidRPr="00632637">
        <w:rPr>
          <w:rFonts w:ascii="Times New Roman" w:hAnsi="Times New Roman" w:cs="Times New Roman"/>
          <w:sz w:val="24"/>
          <w:szCs w:val="24"/>
          <w:lang w:val="ru-RU"/>
        </w:rPr>
        <w:t xml:space="preserve">АПП ЮФУ, научный руководитель – к. пс. н., доцент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Кара Ж.Ю.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5F49805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Перекрест А.В.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Проблема самоидентификации ребёнка в условиях глобализации (с</w:t>
      </w:r>
      <w:r>
        <w:rPr>
          <w:rFonts w:ascii="Times New Roman" w:hAnsi="Times New Roman" w:cs="Times New Roman"/>
          <w:sz w:val="24"/>
          <w:szCs w:val="24"/>
          <w:lang w:val="ru-RU"/>
        </w:rPr>
        <w:t>тудент 3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 ДО ИФиСПН</w:t>
      </w:r>
      <w:r>
        <w:rPr>
          <w:rFonts w:ascii="Times New Roman" w:hAnsi="Times New Roman" w:cs="Times New Roman"/>
          <w:sz w:val="24"/>
          <w:szCs w:val="24"/>
          <w:lang w:val="ru-RU"/>
        </w:rPr>
        <w:t>, культурология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- к.пед.н., доцент Каменева И.Ю.)</w:t>
      </w:r>
    </w:p>
    <w:p w14:paraId="1378BA22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Писарева Ю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Изучение представлений о семье у студентов (студентка 2 курса</w:t>
      </w:r>
      <w:r w:rsidRPr="0071074D">
        <w:rPr>
          <w:lang w:val="ru-RU"/>
        </w:rPr>
        <w:t xml:space="preserve"> </w:t>
      </w:r>
      <w:r w:rsidRPr="0071074D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бакалавриат, научный руководитель - </w:t>
      </w:r>
      <w:r w:rsidRPr="0071074D"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доцент, Звездина Г.П.)</w:t>
      </w:r>
    </w:p>
    <w:p w14:paraId="19895450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Пономарева  О.М.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Влияние психотравмирующих ситуаций на стрессоустойчивость участников боевых действий. (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студентка 3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курса,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научный руководитель – к. пс. н., доцент Богуславская В.Ф.)</w:t>
      </w:r>
    </w:p>
    <w:p w14:paraId="4474501D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Реук Н.А</w:t>
      </w:r>
      <w:r w:rsidRPr="00E62EE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Ценностные ориентации личности в  структуре экономического сознания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(студент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3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МИЭП МГИМО,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аучный руководитель – </w:t>
      </w:r>
      <w:r w:rsidRPr="00D2535D">
        <w:rPr>
          <w:rFonts w:ascii="Times New Roman" w:hAnsi="Times New Roman" w:cs="Times New Roman"/>
          <w:sz w:val="24"/>
          <w:szCs w:val="24"/>
          <w:lang w:val="ru-RU"/>
        </w:rPr>
        <w:t xml:space="preserve">к. пс. н., доцент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Кара Ж.Ю.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D323437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Сидоренко Е</w:t>
      </w:r>
      <w:r w:rsidRPr="0057173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Проблема творчества в психологии </w:t>
      </w:r>
      <w:r w:rsidRPr="0057173C">
        <w:rPr>
          <w:rFonts w:ascii="Times New Roman" w:hAnsi="Times New Roman" w:cs="Times New Roman"/>
          <w:sz w:val="24"/>
          <w:szCs w:val="24"/>
          <w:lang w:val="ru-RU"/>
        </w:rPr>
        <w:t>(студент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57173C">
        <w:rPr>
          <w:rFonts w:ascii="Times New Roman" w:hAnsi="Times New Roman" w:cs="Times New Roman"/>
          <w:sz w:val="24"/>
          <w:szCs w:val="24"/>
          <w:lang w:val="ru-RU"/>
        </w:rPr>
        <w:t xml:space="preserve"> 4 курса АПП ЮФУ, научный руководитель – к. пс. н., доцент Кара Ж.Ю.)</w:t>
      </w:r>
    </w:p>
    <w:p w14:paraId="4A09E6FD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Солодухина А. С.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Воспитание альтруизма у дошкольников в условиях современного российского общества (с</w:t>
      </w:r>
      <w:r>
        <w:rPr>
          <w:rFonts w:ascii="Times New Roman" w:hAnsi="Times New Roman" w:cs="Times New Roman"/>
          <w:sz w:val="24"/>
          <w:szCs w:val="24"/>
          <w:lang w:val="ru-RU"/>
        </w:rPr>
        <w:t>тудентка 3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 ДО ИФиСПН, культурология, научный руководитель - к.пед.н., доцент Каменева И.Ю.)</w:t>
      </w:r>
    </w:p>
    <w:p w14:paraId="78EF5CE9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Стоклочинская В.П. </w:t>
      </w:r>
      <w:r w:rsidRPr="00657D06">
        <w:rPr>
          <w:rFonts w:ascii="Times New Roman" w:hAnsi="Times New Roman" w:cs="Times New Roman"/>
          <w:sz w:val="24"/>
          <w:szCs w:val="24"/>
          <w:lang w:val="ru-RU"/>
        </w:rPr>
        <w:t>Анализ синдрома эмоционального выгорания и личностных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 у медицинских работников.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( студентка 4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  <w:lang w:val="ru-RU"/>
        </w:rPr>
        <w:t>ОЗО АПП ЮФУ,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научный руководитель – к. пс. н., доцент Богуславская В.Ф.)</w:t>
      </w:r>
    </w:p>
    <w:p w14:paraId="11CC5128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Таранова А. 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Коррекция психоэмоциональных состояний студентов методом биологич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еской обратной связи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(студентка 3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 xml:space="preserve"> АПП ЮФУ, научный руководитель - к. пс. н., доц. Бабиянц К.А.)</w:t>
      </w:r>
    </w:p>
    <w:p w14:paraId="66521E68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Туз Р. О.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Психологические особенности пользователей интернета склонных к интернет-аддикции (студент 5</w:t>
      </w:r>
      <w:r w:rsidRPr="00DB11F8">
        <w:rPr>
          <w:rFonts w:ascii="Times New Roman" w:hAnsi="Times New Roman" w:cs="Times New Roman"/>
          <w:sz w:val="24"/>
          <w:szCs w:val="24"/>
          <w:lang w:val="ru-RU"/>
        </w:rPr>
        <w:t xml:space="preserve"> курса АПП ЮФУ, научный руководитель – к. пс. н., доцент Кара Ж.Ю.)</w:t>
      </w:r>
    </w:p>
    <w:p w14:paraId="7765626E" w14:textId="77777777" w:rsidR="00C20CB1" w:rsidRPr="00A23B0F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Угарова А.П.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Профилактика агрессивного поведения учащихся в начальной школе </w:t>
      </w:r>
      <w:r w:rsidRPr="005D4B4A">
        <w:rPr>
          <w:rFonts w:ascii="Times New Roman" w:hAnsi="Times New Roman" w:cs="Times New Roman"/>
          <w:sz w:val="24"/>
          <w:szCs w:val="24"/>
          <w:lang w:val="ru-RU"/>
        </w:rPr>
        <w:t>(студентка 5 курса АПП ЮФУ, научный руководитель – к. пс. н., доцент Дышлюк И.С.)</w:t>
      </w:r>
    </w:p>
    <w:p w14:paraId="077E1053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Хлестов А.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Диагностика  эмоционального состояния студентов методами арт-терапии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11F8">
        <w:rPr>
          <w:rFonts w:ascii="Times New Roman" w:hAnsi="Times New Roman" w:cs="Times New Roman"/>
          <w:sz w:val="24"/>
          <w:szCs w:val="24"/>
          <w:lang w:val="ru-RU"/>
        </w:rPr>
        <w:t xml:space="preserve"> (студент 4 курса АПП ЮФУ, научный руководитель – к. пс. н., доцент Кара Ж.Ю.)</w:t>
      </w:r>
    </w:p>
    <w:p w14:paraId="0A44E518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Цвик А. 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Игровые технологии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 социализации детей в дошкольном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образовательном учреждении (студентка 5</w:t>
      </w:r>
      <w:r w:rsidRPr="007C1F39">
        <w:rPr>
          <w:rFonts w:ascii="Times New Roman" w:hAnsi="Times New Roman" w:cs="Times New Roman"/>
          <w:sz w:val="24"/>
          <w:szCs w:val="24"/>
          <w:lang w:val="ru-RU"/>
        </w:rPr>
        <w:t xml:space="preserve"> курса АПП ЮФУ, научный руководитель – к. пс. н., доцент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Дышлюк И.С.) </w:t>
      </w:r>
    </w:p>
    <w:p w14:paraId="10159241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Чернявская А.О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Отношение беременной женщины к своему ребенку на разных стадиях беременности (студентка 4 курса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–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>
        <w:rPr>
          <w:rFonts w:ascii="Times New Roman" w:hAnsi="Times New Roman" w:cs="Times New Roman"/>
          <w:sz w:val="24"/>
          <w:szCs w:val="24"/>
          <w:lang w:val="ru-RU"/>
        </w:rPr>
        <w:t>, ст. преп.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Гришина А.В.)</w:t>
      </w:r>
    </w:p>
    <w:p w14:paraId="2698747F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Чуб П.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Самоотношение типично развивающихся сиблингов в семьях, имеющих детей с ОВЗ (студентка 4 курса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-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Звездина Г.П.)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D06">
        <w:rPr>
          <w:rFonts w:ascii="Times New Roman" w:hAnsi="Times New Roman" w:cs="Times New Roman"/>
          <w:b/>
          <w:sz w:val="24"/>
          <w:szCs w:val="24"/>
          <w:lang w:val="ru-RU"/>
        </w:rPr>
        <w:t>Ноженко 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Особенности формирования полезных привычек у студентов в процессе эксперимента (студентка 4 курса</w:t>
      </w:r>
      <w:r w:rsidRPr="006D709E">
        <w:rPr>
          <w:lang w:val="ru-RU"/>
        </w:rPr>
        <w:t xml:space="preserve">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- </w:t>
      </w:r>
      <w:r w:rsidRPr="006D709E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Звездина Г.П.)</w:t>
      </w:r>
    </w:p>
    <w:p w14:paraId="41B9FE69" w14:textId="77777777" w:rsidR="00C20CB1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Шаллу А. 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Особенности процессов внимания у современных студентов вуза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(студентка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2 курс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6A55">
        <w:rPr>
          <w:lang w:val="ru-RU"/>
        </w:rPr>
        <w:t xml:space="preserve">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ОЗО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научный 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A6A55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>
        <w:rPr>
          <w:rFonts w:ascii="Times New Roman" w:hAnsi="Times New Roman" w:cs="Times New Roman"/>
          <w:sz w:val="24"/>
          <w:szCs w:val="24"/>
          <w:lang w:val="ru-RU"/>
        </w:rPr>
        <w:t>., доц. Бабиянц К.А.)</w:t>
      </w:r>
    </w:p>
    <w:p w14:paraId="1761C68F" w14:textId="77777777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Ямковая А.А.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агрессии и агрессивности в контексте девиантного повед</w:t>
      </w:r>
      <w:r>
        <w:rPr>
          <w:rFonts w:ascii="Times New Roman" w:hAnsi="Times New Roman" w:cs="Times New Roman"/>
          <w:sz w:val="24"/>
          <w:szCs w:val="24"/>
          <w:lang w:val="ru-RU"/>
        </w:rPr>
        <w:t>ения (студентка 4 курса АПП ЮФУ,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научный руководитель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доцент Л.Ю. Крутелёва)</w:t>
      </w:r>
    </w:p>
    <w:p w14:paraId="1D0B0935" w14:textId="3D4704AB" w:rsidR="00C20CB1" w:rsidRPr="00960A17" w:rsidRDefault="00C20CB1" w:rsidP="00BF6146">
      <w:pPr>
        <w:pStyle w:val="17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60C">
        <w:rPr>
          <w:rFonts w:ascii="Times New Roman" w:hAnsi="Times New Roman" w:cs="Times New Roman"/>
          <w:b/>
          <w:sz w:val="24"/>
          <w:szCs w:val="24"/>
          <w:lang w:val="ru-RU"/>
        </w:rPr>
        <w:t>Ярмолатий В.В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субъективного отношения к порождению и восприятию лжи (бакалавр 1 курса АПП ЮФУ, научный руководитель – </w:t>
      </w:r>
      <w:r w:rsidRPr="00632637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  <w:r w:rsidR="00FA0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43C3F3" w14:textId="77777777" w:rsidR="00C20CB1" w:rsidRDefault="00C20CB1" w:rsidP="00FA04C2">
      <w:pPr>
        <w:pStyle w:val="1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05C10098" w14:textId="77777777" w:rsidR="00C20CB1" w:rsidRDefault="00C20CB1" w:rsidP="00E64CA6">
      <w:pPr>
        <w:pStyle w:val="16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14:paraId="799E2CC6" w14:textId="7CF6B326" w:rsidR="00E64CA6" w:rsidRPr="00C818B2" w:rsidRDefault="00E64CA6" w:rsidP="00E64CA6">
      <w:pPr>
        <w:pStyle w:val="16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Секция  </w:t>
      </w:r>
      <w:r w:rsidR="00C20CB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. «Психология здоровья, психокоррекция и консультативная психология»</w:t>
      </w:r>
    </w:p>
    <w:p w14:paraId="44289433" w14:textId="77777777" w:rsidR="00E64CA6" w:rsidRPr="00FA04C2" w:rsidRDefault="00E64CA6" w:rsidP="00E64CA6">
      <w:pPr>
        <w:pStyle w:val="1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A04C2">
        <w:rPr>
          <w:rFonts w:ascii="Times New Roman" w:hAnsi="Times New Roman" w:cs="Times New Roman"/>
          <w:b/>
          <w:sz w:val="24"/>
          <w:szCs w:val="24"/>
          <w:lang w:val="ru-RU"/>
        </w:rPr>
        <w:t>Состав жюри:</w:t>
      </w:r>
    </w:p>
    <w:p w14:paraId="63CA547F" w14:textId="77777777" w:rsidR="00E64CA6" w:rsidRDefault="00E64CA6" w:rsidP="00FA04C2">
      <w:pPr>
        <w:pStyle w:val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к.б.н., профессор Васильева О.С. (председатель)</w:t>
      </w:r>
    </w:p>
    <w:p w14:paraId="64188286" w14:textId="77777777" w:rsidR="00E64CA6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к.пс.н., доцент Филатов Ф.Р.</w:t>
      </w:r>
    </w:p>
    <w:p w14:paraId="1B542839" w14:textId="77777777" w:rsidR="00E64CA6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к.пс.н, доцент Крутелева Л.Ю.</w:t>
      </w:r>
    </w:p>
    <w:p w14:paraId="0697C882" w14:textId="77777777" w:rsidR="00E64CA6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аспирант Грачева Н.М.</w:t>
      </w:r>
    </w:p>
    <w:p w14:paraId="07F3E6BE" w14:textId="77777777" w:rsidR="00E64CA6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магистрант Глушко Н.И. (секретарь)</w:t>
      </w:r>
    </w:p>
    <w:p w14:paraId="0B548D9B" w14:textId="77777777" w:rsidR="00E64CA6" w:rsidRPr="00FA04C2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4C2">
        <w:rPr>
          <w:rFonts w:ascii="Times New Roman" w:hAnsi="Times New Roman" w:cs="Times New Roman"/>
          <w:sz w:val="24"/>
          <w:szCs w:val="24"/>
          <w:lang w:val="ru-RU"/>
        </w:rPr>
        <w:t>Дата: 18.04.2016</w:t>
      </w:r>
    </w:p>
    <w:p w14:paraId="638E13E4" w14:textId="77777777" w:rsidR="00E47132" w:rsidRPr="00235304" w:rsidRDefault="00E47132" w:rsidP="00E4713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52A22A84" w14:textId="3A6965B5" w:rsidR="00E64CA6" w:rsidRPr="00FA04C2" w:rsidRDefault="00E64CA6" w:rsidP="00FA04C2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4C2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="002F3F53">
        <w:rPr>
          <w:rFonts w:ascii="Times New Roman" w:hAnsi="Times New Roman" w:cs="Times New Roman"/>
          <w:sz w:val="24"/>
          <w:szCs w:val="24"/>
          <w:lang w:val="ru-RU"/>
        </w:rPr>
        <w:t>о: пр. М. Нагибина, 13, ауд. 102</w:t>
      </w:r>
      <w:r w:rsidRPr="00FA04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9BC800" w14:textId="77777777" w:rsidR="00E64CA6" w:rsidRDefault="00E64CA6" w:rsidP="00E64CA6">
      <w:pPr>
        <w:pStyle w:val="16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E7AD63" w14:textId="77777777" w:rsidR="00E64CA6" w:rsidRPr="00956018" w:rsidRDefault="00E64CA6" w:rsidP="00FA04C2">
      <w:pPr>
        <w:pStyle w:val="1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школьников.</w:t>
      </w:r>
    </w:p>
    <w:p w14:paraId="7CF388CD" w14:textId="77777777" w:rsidR="00E64CA6" w:rsidRPr="00B371D4" w:rsidRDefault="00E64CA6" w:rsidP="00FA04C2">
      <w:pPr>
        <w:pStyle w:val="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Бинеева В.Р.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представлений о себе у подростков (ученица 11-го класса вечерней школы №5), научный руководитель </w:t>
      </w:r>
      <w:r w:rsidRPr="00B371D4">
        <w:rPr>
          <w:rFonts w:ascii="Times New Roman" w:hAnsi="Times New Roman" w:cs="Times New Roman"/>
          <w:iCs/>
          <w:sz w:val="24"/>
          <w:szCs w:val="24"/>
          <w:lang w:val="ru-RU"/>
        </w:rPr>
        <w:t>– к.б.н., профессор Васильева О.С.</w:t>
      </w:r>
    </w:p>
    <w:p w14:paraId="25D41882" w14:textId="77777777" w:rsidR="00E64CA6" w:rsidRPr="00956018" w:rsidRDefault="00E64CA6" w:rsidP="00FA04C2">
      <w:pPr>
        <w:pStyle w:val="1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студентов.</w:t>
      </w:r>
    </w:p>
    <w:p w14:paraId="54BD0CC4" w14:textId="77777777" w:rsidR="00E64CA6" w:rsidRDefault="00E64CA6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71D4">
        <w:rPr>
          <w:rFonts w:ascii="Times New Roman" w:hAnsi="Times New Roman" w:cs="Times New Roman"/>
          <w:b/>
        </w:rPr>
        <w:t>Бердянская Ю.В.</w:t>
      </w:r>
      <w:r w:rsidRPr="00B371D4">
        <w:rPr>
          <w:rFonts w:ascii="Times New Roman" w:hAnsi="Times New Roman" w:cs="Times New Roman"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</w:rPr>
        <w:t xml:space="preserve">Взаимосвязь особенностей психологического здоровья и ценностно-смысловой сферы личности </w:t>
      </w:r>
      <w:r>
        <w:rPr>
          <w:rFonts w:ascii="Times New Roman" w:hAnsi="Times New Roman" w:cs="Times New Roman"/>
          <w:iCs/>
          <w:sz w:val="24"/>
          <w:szCs w:val="24"/>
        </w:rPr>
        <w:t>(студентка 4 курса ДО Академии психологии и педагогики)</w:t>
      </w:r>
      <w:r w:rsidRPr="00B371D4">
        <w:rPr>
          <w:rFonts w:ascii="Times New Roman" w:hAnsi="Times New Roman" w:cs="Times New Roman"/>
          <w:iCs/>
          <w:sz w:val="24"/>
          <w:szCs w:val="24"/>
        </w:rPr>
        <w:t>, научный руководитель – к.б.н., профессор Васильева О.С.</w:t>
      </w:r>
    </w:p>
    <w:p w14:paraId="739F975D" w14:textId="77777777" w:rsidR="00E64CA6" w:rsidRPr="00466C19" w:rsidRDefault="00E64CA6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Безпалова Е. В.  </w:t>
      </w:r>
      <w:r w:rsidRPr="004938B0">
        <w:rPr>
          <w:rFonts w:ascii="Times New Roman" w:hAnsi="Times New Roman" w:cs="Times New Roman"/>
        </w:rPr>
        <w:t>Исследование уровня агрессии, враждебности и самоотношения у женщин с разным уровнем созависимости. ( студентка 5 курса , ОЗО – к.б.н., профессор Васильева О.С.</w:t>
      </w:r>
      <w:r>
        <w:rPr>
          <w:rFonts w:ascii="Times New Roman" w:hAnsi="Times New Roman" w:cs="Times New Roman"/>
        </w:rPr>
        <w:t>)</w:t>
      </w:r>
    </w:p>
    <w:p w14:paraId="4C7EB4A9" w14:textId="77777777" w:rsidR="00E64CA6" w:rsidRDefault="00E64CA6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31A">
        <w:rPr>
          <w:rFonts w:ascii="Times New Roman" w:hAnsi="Times New Roman" w:cs="Times New Roman"/>
          <w:b/>
          <w:iCs/>
          <w:sz w:val="24"/>
          <w:szCs w:val="24"/>
        </w:rPr>
        <w:t>Белимова Д.А.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Особенности системы отношений, агрессивности и стрессоустойчивости у вегитарианцев (студентка 5 курса ОЗО факультета Академии психологии и педагогики),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33E58432" w14:textId="77777777" w:rsidR="00E64CA6" w:rsidRDefault="00E64CA6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1E78">
        <w:rPr>
          <w:rFonts w:ascii="Times New Roman" w:hAnsi="Times New Roman" w:cs="Times New Roman"/>
          <w:b/>
          <w:iCs/>
          <w:sz w:val="24"/>
          <w:szCs w:val="24"/>
        </w:rPr>
        <w:t>Макарова О.А.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Влияние оздоровительных систем на эмоциональное состояние женщины (студентка 6 курса ОЗО факультета Академии психологии и педагогики),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070D52FA" w14:textId="77777777" w:rsidR="00E64CA6" w:rsidRDefault="00E64CA6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231A">
        <w:rPr>
          <w:rFonts w:ascii="Times New Roman" w:hAnsi="Times New Roman" w:cs="Times New Roman"/>
          <w:b/>
          <w:iCs/>
          <w:sz w:val="24"/>
          <w:szCs w:val="24"/>
        </w:rPr>
        <w:t>Миюс Е.В.</w:t>
      </w:r>
      <w:r w:rsidRPr="0019231A">
        <w:rPr>
          <w:rFonts w:ascii="Times New Roman" w:hAnsi="Times New Roman" w:cs="Times New Roman"/>
          <w:iCs/>
          <w:sz w:val="24"/>
          <w:szCs w:val="24"/>
        </w:rPr>
        <w:t xml:space="preserve"> Взаимосвязь преобладающей модальности миропонимания с представлениями 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231A">
        <w:rPr>
          <w:rFonts w:ascii="Times New Roman" w:hAnsi="Times New Roman" w:cs="Times New Roman"/>
          <w:iCs/>
          <w:sz w:val="24"/>
          <w:szCs w:val="24"/>
        </w:rPr>
        <w:t>себе</w:t>
      </w:r>
      <w:r>
        <w:rPr>
          <w:rFonts w:ascii="Times New Roman" w:hAnsi="Times New Roman" w:cs="Times New Roman"/>
          <w:iCs/>
          <w:sz w:val="24"/>
          <w:szCs w:val="24"/>
        </w:rPr>
        <w:t xml:space="preserve">, особенностями отношений и удовлетворенностью жизнью (студентка 3 курса ОЗО факультета Академии психологии и педагогики),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76A91C0A" w14:textId="77777777" w:rsidR="00746103" w:rsidRDefault="00746103" w:rsidP="00BF6146">
      <w:pPr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7B6">
        <w:rPr>
          <w:rFonts w:ascii="Times New Roman" w:hAnsi="Times New Roman" w:cs="Times New Roman"/>
          <w:b/>
          <w:iCs/>
          <w:sz w:val="24"/>
          <w:szCs w:val="24"/>
        </w:rPr>
        <w:t>Патлань Н. В.</w:t>
      </w:r>
      <w:r>
        <w:rPr>
          <w:rFonts w:ascii="Times New Roman" w:hAnsi="Times New Roman" w:cs="Times New Roman"/>
          <w:iCs/>
          <w:sz w:val="24"/>
          <w:szCs w:val="24"/>
        </w:rPr>
        <w:t xml:space="preserve">  Взаимосвязь акцентуаций характера подростков с уровнем тревожности и самооценки (студентка 3 курса ОЗО факультета Академии психологии и педагогики),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50A5ACBC" w14:textId="77777777" w:rsidR="00746103" w:rsidRPr="00746103" w:rsidRDefault="00746103" w:rsidP="00BF6146">
      <w:pPr>
        <w:numPr>
          <w:ilvl w:val="0"/>
          <w:numId w:val="8"/>
        </w:numPr>
        <w:spacing w:line="240" w:lineRule="auto"/>
        <w:ind w:left="0" w:hanging="7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6103">
        <w:rPr>
          <w:rFonts w:ascii="Times New Roman" w:hAnsi="Times New Roman" w:cs="Times New Roman"/>
          <w:b/>
          <w:iCs/>
          <w:sz w:val="24"/>
          <w:szCs w:val="24"/>
        </w:rPr>
        <w:t>Рахимов Н.Т.</w:t>
      </w:r>
      <w:r w:rsidRPr="00746103">
        <w:rPr>
          <w:rFonts w:ascii="Times New Roman" w:hAnsi="Times New Roman" w:cs="Times New Roman"/>
          <w:iCs/>
          <w:sz w:val="24"/>
          <w:szCs w:val="24"/>
        </w:rPr>
        <w:t xml:space="preserve"> Вербальное опосредование как метод психотерапии ( студент 2 курса АПП ЮФУ, научный руководитель – к.п.н., доцент Филатов Ф.Р.)</w:t>
      </w:r>
    </w:p>
    <w:p w14:paraId="7EE080EF" w14:textId="77777777" w:rsidR="00746103" w:rsidRPr="00956018" w:rsidRDefault="00746103" w:rsidP="00FA04C2">
      <w:pPr>
        <w:pStyle w:val="2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слушателей программы дополнительного образования по направлению «Психология здоровья» АПП ЮФУ.</w:t>
      </w:r>
    </w:p>
    <w:p w14:paraId="05BF4C76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Боровик И.А.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Влияние слова и звука на психологическое здоровье человека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16E4F342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0D61">
        <w:rPr>
          <w:rFonts w:ascii="Times New Roman" w:hAnsi="Times New Roman" w:cs="Times New Roman"/>
          <w:b/>
        </w:rPr>
        <w:t>Ермакова Л.А.</w:t>
      </w:r>
      <w:r>
        <w:rPr>
          <w:rFonts w:ascii="Times New Roman" w:hAnsi="Times New Roman" w:cs="Times New Roman"/>
        </w:rPr>
        <w:t xml:space="preserve">  Роль совместимости типов темперамента людей в обучении управления Транспортным Средством 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6854DAC7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Попенкова В.Н.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392000">
        <w:rPr>
          <w:rFonts w:ascii="Times New Roman" w:hAnsi="Times New Roman" w:cs="Times New Roman"/>
          <w:iCs/>
          <w:sz w:val="24"/>
          <w:szCs w:val="24"/>
        </w:rPr>
        <w:t>Психолого-педагогическое обеспечение формирования ценностей семьи в детском возрасте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1A5A0027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Примак Т.В.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Выбор. Навык осознанного выбора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09C49550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99A">
        <w:rPr>
          <w:rFonts w:ascii="Times New Roman" w:hAnsi="Times New Roman" w:cs="Times New Roman"/>
          <w:b/>
          <w:iCs/>
          <w:sz w:val="24"/>
          <w:szCs w:val="24"/>
        </w:rPr>
        <w:t>Сидоренко Е.В.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Арт-терапия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55A0D9EE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17E">
        <w:rPr>
          <w:rFonts w:ascii="Times New Roman" w:hAnsi="Times New Roman" w:cs="Times New Roman"/>
          <w:b/>
          <w:iCs/>
          <w:sz w:val="24"/>
          <w:szCs w:val="24"/>
        </w:rPr>
        <w:lastRenderedPageBreak/>
        <w:t>Тамамян М.А.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Оптимизация бизнес процессов, как фактор социального и психологического здоровья в организации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16D55E53" w14:textId="77777777" w:rsidR="00746103" w:rsidRDefault="00746103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Филатов Р.Г.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Представления о любви в современном обществе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129047FC" w14:textId="77777777" w:rsidR="00746103" w:rsidRPr="00956018" w:rsidRDefault="00746103" w:rsidP="00FA04C2">
      <w:pPr>
        <w:pStyle w:val="2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магистрантов</w:t>
      </w:r>
    </w:p>
    <w:p w14:paraId="44263A01" w14:textId="77777777" w:rsidR="00746103" w:rsidRDefault="00746103" w:rsidP="00BF6146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8D1">
        <w:rPr>
          <w:rFonts w:ascii="Times New Roman" w:hAnsi="Times New Roman" w:cs="Times New Roman"/>
          <w:b/>
          <w:iCs/>
          <w:sz w:val="24"/>
          <w:szCs w:val="24"/>
        </w:rPr>
        <w:t>Безуглова А. А.</w:t>
      </w:r>
      <w:r w:rsidRPr="0039608D">
        <w:rPr>
          <w:rFonts w:ascii="Times New Roman" w:hAnsi="Times New Roman" w:cs="Times New Roman"/>
          <w:iCs/>
          <w:sz w:val="24"/>
          <w:szCs w:val="24"/>
        </w:rPr>
        <w:t xml:space="preserve"> Особенности субъективного благополучия и стрессоустойчивости у лиц разными стратегиями преодолевающего поведения (магистрант 2 курса ДО Академии психологии и педагогики), научный руководитель – к.б.н., профессор Васильева О.С.)</w:t>
      </w:r>
    </w:p>
    <w:p w14:paraId="098C1FB1" w14:textId="77777777" w:rsidR="00746103" w:rsidRPr="006C32A4" w:rsidRDefault="00746103" w:rsidP="00BF6146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32A4">
        <w:rPr>
          <w:rFonts w:ascii="Times New Roman" w:hAnsi="Times New Roman" w:cs="Times New Roman"/>
          <w:iCs/>
          <w:sz w:val="24"/>
          <w:szCs w:val="24"/>
        </w:rPr>
        <w:t>.</w:t>
      </w:r>
      <w:r w:rsidRPr="006C32A4">
        <w:rPr>
          <w:rFonts w:ascii="Times New Roman" w:hAnsi="Times New Roman" w:cs="Times New Roman"/>
          <w:b/>
          <w:iCs/>
          <w:sz w:val="24"/>
          <w:szCs w:val="24"/>
        </w:rPr>
        <w:t>Блинова Н.Н.</w:t>
      </w:r>
      <w:r w:rsidRPr="006C32A4">
        <w:rPr>
          <w:rFonts w:ascii="Times New Roman" w:hAnsi="Times New Roman" w:cs="Times New Roman"/>
          <w:iCs/>
          <w:sz w:val="24"/>
          <w:szCs w:val="24"/>
        </w:rPr>
        <w:t xml:space="preserve"> Образование и здоровье (магистрант 1 курса ДО обучения АПП ЮФУ, научный руководитель к.б.н., профессор Васильева О.С.)</w:t>
      </w:r>
    </w:p>
    <w:p w14:paraId="5FA88F48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Власова А.Ю.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94076">
        <w:rPr>
          <w:lang w:val="ru-RU"/>
        </w:rPr>
        <w:t>Психологические особенности субъективного благополучия у лиц с разным уровнем эмоциональной устойчивости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(магистрант 2 курса ДО Академии психологии и педагогики), научный руководитель – к.пс.н., доцент Правдина Л.Р.</w:t>
      </w:r>
    </w:p>
    <w:p w14:paraId="608DB005" w14:textId="77777777" w:rsidR="00746103" w:rsidRPr="000E25BA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25BA">
        <w:rPr>
          <w:rFonts w:ascii="Times New Roman" w:hAnsi="Times New Roman" w:cs="Times New Roman"/>
          <w:b/>
          <w:iCs/>
          <w:sz w:val="24"/>
          <w:szCs w:val="24"/>
          <w:lang w:val="ru-RU"/>
        </w:rPr>
        <w:t>Галт А.Д.</w:t>
      </w:r>
      <w:r w:rsidRPr="000E25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Субъективное благополучие и акцентуации личности (магистрант 2 курса ДО Академии психологии и педагогики), научный руководитель – к.пс.н., доцент Правдина Л.Р.</w:t>
      </w:r>
    </w:p>
    <w:p w14:paraId="36A69B1D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Гаус Э.В.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47804">
        <w:rPr>
          <w:rFonts w:ascii="Times New Roman" w:hAnsi="Times New Roman" w:cs="Times New Roman"/>
          <w:sz w:val="24"/>
          <w:szCs w:val="24"/>
          <w:lang w:val="ru-RU"/>
        </w:rPr>
        <w:t>Взаимосвязь алекситимии с уровнем психологических защит, социально-психологической адаптации и представленями о счастье</w:t>
      </w:r>
      <w:r w:rsidRPr="00B47804"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30998592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Глушко Н.И.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личностных особенностей пациентов, страдающих алкогольной зависимостью с успешностью преодоления ими алкогольной анозогнозии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к.пс.н., доцент Филатов Ф.Р.</w:t>
      </w:r>
    </w:p>
    <w:p w14:paraId="0CA60A4F" w14:textId="77777777" w:rsidR="00746103" w:rsidRPr="000E25BA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25BA">
        <w:rPr>
          <w:rFonts w:ascii="Times New Roman" w:hAnsi="Times New Roman" w:cs="Times New Roman"/>
          <w:b/>
          <w:sz w:val="24"/>
          <w:szCs w:val="24"/>
          <w:lang w:val="ru-RU"/>
        </w:rPr>
        <w:t>Зацепин Э.Э.</w:t>
      </w:r>
      <w:r w:rsidRPr="000E25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25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Исследование агрессивности военнослужащих срочной службы частей Министерства обороны Российской Федерации, совершивших тяжкие преступления (убийство, причинение вреда здоровью) </w:t>
      </w:r>
      <w:r w:rsidRPr="000E25BA">
        <w:rPr>
          <w:rFonts w:ascii="Times New Roman" w:hAnsi="Times New Roman" w:cs="Times New Roman"/>
          <w:sz w:val="24"/>
          <w:szCs w:val="24"/>
          <w:lang w:val="ru-RU"/>
        </w:rPr>
        <w:t xml:space="preserve">(магистрант 2 курса ДО </w:t>
      </w:r>
      <w:r w:rsidRPr="000E25BA">
        <w:rPr>
          <w:rFonts w:ascii="Times New Roman" w:hAnsi="Times New Roman" w:cs="Times New Roman"/>
          <w:iCs/>
          <w:sz w:val="24"/>
          <w:szCs w:val="24"/>
          <w:lang w:val="ru-RU"/>
        </w:rPr>
        <w:t>Академии психологии и педагогики), научный руководитель – д.пс.н., профессор Абакумова И.В.</w:t>
      </w:r>
    </w:p>
    <w:p w14:paraId="58E62B20" w14:textId="77777777" w:rsidR="00746103" w:rsidRPr="00B01E78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94076">
        <w:rPr>
          <w:rFonts w:ascii="Times New Roman" w:hAnsi="Times New Roman" w:cs="Times New Roman"/>
          <w:b/>
          <w:iCs/>
          <w:sz w:val="24"/>
          <w:szCs w:val="24"/>
          <w:lang w:val="ru-RU"/>
        </w:rPr>
        <w:t>Левшина О.А.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B01E78">
        <w:rPr>
          <w:sz w:val="24"/>
          <w:szCs w:val="24"/>
          <w:lang w:val="ru-RU"/>
        </w:rPr>
        <w:t>Взаимосвязь уровня стрессоустойчивости и социально-психологической адаптации с уровнем гордыни и представлениями о ней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11114DD5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Литвиненко А.В.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01E78">
        <w:rPr>
          <w:rFonts w:ascii="Times New Roman" w:hAnsi="Times New Roman" w:cs="Times New Roman"/>
          <w:sz w:val="24"/>
          <w:szCs w:val="24"/>
          <w:lang w:val="ru-RU"/>
        </w:rPr>
        <w:t>Представления о прощении во взаимосвязи с  уровнем толерантности, эмоционального интеллекта и эмпатии</w:t>
      </w:r>
      <w:r w:rsidRPr="00B01E78"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5FE3AABC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Логвиненко Ю.А.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особенности влияния отдыха в летнем лагере на личность подростка (на примере ВДЦ «Орленок»)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к.пс.н., доцент Правдина Л.Р.</w:t>
      </w:r>
    </w:p>
    <w:p w14:paraId="3C19DDA4" w14:textId="77777777" w:rsidR="00746103" w:rsidRP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46103">
        <w:rPr>
          <w:rFonts w:ascii="Times New Roman" w:hAnsi="Times New Roman" w:cs="Times New Roman"/>
          <w:b/>
          <w:iCs/>
          <w:sz w:val="24"/>
          <w:szCs w:val="24"/>
          <w:lang w:val="ru-RU"/>
        </w:rPr>
        <w:t>Погосян Е. В.</w:t>
      </w:r>
      <w:r w:rsidRPr="0074610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Психологические особенности студентов, страдающих мигренью. (магистрант 2 курса АПП ЮФУ, научный руководитель – к. пс. н., доцент Филатов Ф.Р.)</w:t>
      </w:r>
    </w:p>
    <w:p w14:paraId="4758B345" w14:textId="77777777" w:rsidR="00746103" w:rsidRDefault="00746103" w:rsidP="00BF6146">
      <w:pPr>
        <w:pStyle w:val="22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47804">
        <w:rPr>
          <w:rFonts w:ascii="Times New Roman" w:hAnsi="Times New Roman" w:cs="Times New Roman"/>
          <w:b/>
          <w:iCs/>
          <w:sz w:val="24"/>
          <w:szCs w:val="24"/>
          <w:lang w:val="ru-RU"/>
        </w:rPr>
        <w:t>Стрельникова Н.А.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Сравнительное исследование особенностей семейных отношений и удовлетворенности браком в городских и сельских семьях (магистрант 2 курса ДО Академии психологии и педагогики), научный руководитель – к.б.н., профессор Васильева О.С.</w:t>
      </w:r>
    </w:p>
    <w:p w14:paraId="30E23DFA" w14:textId="77777777" w:rsidR="00746103" w:rsidRPr="00F4279D" w:rsidRDefault="00746103" w:rsidP="00BF6146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Радионова Ю.В. </w:t>
      </w:r>
      <w:r>
        <w:rPr>
          <w:rFonts w:ascii="Times New Roman" w:hAnsi="Times New Roman" w:cs="Times New Roman"/>
          <w:iCs/>
          <w:sz w:val="24"/>
          <w:szCs w:val="24"/>
        </w:rPr>
        <w:t>Сказкотерапия как метод диагностики и коррекции индивидуальных особенностей детей в дошкольных образовательных учреждениях (магистрант 1 курса ДО Академии психологии и педагогики), научный руководитель – к.б.н., профессор Васильева О.С.</w:t>
      </w:r>
    </w:p>
    <w:p w14:paraId="79B56E7D" w14:textId="77777777" w:rsidR="00E64CA6" w:rsidRPr="00956018" w:rsidRDefault="00E64CA6" w:rsidP="00FA04C2">
      <w:pPr>
        <w:pStyle w:val="1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слушателей программы дополнительного образования по направлению «Психология здоровья» АПП ЮФУ.</w:t>
      </w:r>
    </w:p>
    <w:p w14:paraId="405CA27A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Боровик И.А.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Влияние слова и звука на психологическое здоровье человека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3CD1FFE8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0D61">
        <w:rPr>
          <w:rFonts w:ascii="Times New Roman" w:hAnsi="Times New Roman" w:cs="Times New Roman"/>
          <w:b/>
        </w:rPr>
        <w:t>Ермакова Л.А.</w:t>
      </w:r>
      <w:r>
        <w:rPr>
          <w:rFonts w:ascii="Times New Roman" w:hAnsi="Times New Roman" w:cs="Times New Roman"/>
        </w:rPr>
        <w:t xml:space="preserve">  Роль совместимости типов темперамента людей в обучении управления Транспортным Средством 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5F533C19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Попенкова В.Н.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392000">
        <w:rPr>
          <w:rFonts w:ascii="Times New Roman" w:hAnsi="Times New Roman" w:cs="Times New Roman"/>
          <w:iCs/>
          <w:sz w:val="24"/>
          <w:szCs w:val="24"/>
        </w:rPr>
        <w:t>Психолого-педагогическое обеспечение формирования ценностей семьи в детском возрасте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17357C9A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Примак Т.В.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Выбор. Навык осознанного выбора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79F9DA89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299A">
        <w:rPr>
          <w:rFonts w:ascii="Times New Roman" w:hAnsi="Times New Roman" w:cs="Times New Roman"/>
          <w:b/>
          <w:iCs/>
          <w:sz w:val="24"/>
          <w:szCs w:val="24"/>
        </w:rPr>
        <w:t>Сидоренко Е.В.</w:t>
      </w:r>
      <w:r>
        <w:rPr>
          <w:rFonts w:ascii="Times New Roman" w:hAnsi="Times New Roman" w:cs="Times New Roman"/>
          <w:iCs/>
          <w:sz w:val="24"/>
          <w:szCs w:val="24"/>
        </w:rPr>
        <w:t xml:space="preserve"> Арт-терапия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0141BBA0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517E">
        <w:rPr>
          <w:rFonts w:ascii="Times New Roman" w:hAnsi="Times New Roman" w:cs="Times New Roman"/>
          <w:b/>
          <w:iCs/>
          <w:sz w:val="24"/>
          <w:szCs w:val="24"/>
        </w:rPr>
        <w:t>Тамамян М.А.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Оптимизация бизнес процессов, как фактор социального и психологического здоровья в организации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51C7945C" w14:textId="77777777" w:rsidR="00E64CA6" w:rsidRDefault="00E64CA6" w:rsidP="00BF6146">
      <w:pPr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000">
        <w:rPr>
          <w:rFonts w:ascii="Times New Roman" w:hAnsi="Times New Roman" w:cs="Times New Roman"/>
          <w:b/>
          <w:iCs/>
          <w:sz w:val="24"/>
          <w:szCs w:val="24"/>
        </w:rPr>
        <w:t>Филатов Р.Г.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Представления о любви в современном обществе </w:t>
      </w:r>
      <w:r>
        <w:rPr>
          <w:rFonts w:ascii="Times New Roman" w:hAnsi="Times New Roman" w:cs="Times New Roman"/>
        </w:rPr>
        <w:t xml:space="preserve">(слушатель факультета переподготовки </w:t>
      </w:r>
      <w:r>
        <w:rPr>
          <w:rFonts w:ascii="Times New Roman" w:hAnsi="Times New Roman" w:cs="Times New Roman"/>
          <w:iCs/>
          <w:sz w:val="24"/>
          <w:szCs w:val="24"/>
        </w:rPr>
        <w:t>Академии психологии и педагогики</w:t>
      </w:r>
      <w:r>
        <w:rPr>
          <w:rFonts w:ascii="Times New Roman" w:hAnsi="Times New Roman" w:cs="Times New Roman"/>
        </w:rPr>
        <w:t xml:space="preserve"> направления «Психология здоровья»)</w:t>
      </w:r>
      <w:r w:rsidRPr="00DD0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70935FD7" w14:textId="77777777" w:rsidR="00E64CA6" w:rsidRPr="00956018" w:rsidRDefault="00E64CA6" w:rsidP="00FA04C2">
      <w:pPr>
        <w:pStyle w:val="1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5601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магистрантов</w:t>
      </w:r>
    </w:p>
    <w:p w14:paraId="60D0BF47" w14:textId="77777777" w:rsidR="00E64CA6" w:rsidRPr="0039608D" w:rsidRDefault="00E64CA6" w:rsidP="00BF6146">
      <w:pPr>
        <w:numPr>
          <w:ilvl w:val="0"/>
          <w:numId w:val="10"/>
        </w:numPr>
        <w:spacing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F28D1">
        <w:rPr>
          <w:rFonts w:ascii="Times New Roman" w:hAnsi="Times New Roman" w:cs="Times New Roman"/>
          <w:b/>
          <w:iCs/>
          <w:sz w:val="24"/>
          <w:szCs w:val="24"/>
        </w:rPr>
        <w:t>Безуглова А. А.</w:t>
      </w:r>
      <w:r w:rsidRPr="0039608D">
        <w:rPr>
          <w:rFonts w:ascii="Times New Roman" w:hAnsi="Times New Roman" w:cs="Times New Roman"/>
          <w:iCs/>
          <w:sz w:val="24"/>
          <w:szCs w:val="24"/>
        </w:rPr>
        <w:t xml:space="preserve"> Особенности субъективного благополучия и стрессоустойчивости у лиц разными стратегиями преодолевающего поведения (магистрант 2 курса ДО Академии психологии и педагогики), научный руководитель – к.б.н., профессор Васильева О.С.)</w:t>
      </w:r>
    </w:p>
    <w:p w14:paraId="4346F084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Власова А.Ю.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894076">
        <w:rPr>
          <w:lang w:val="ru-RU"/>
        </w:rPr>
        <w:t>Психологические особенности субъективного благополучия у лиц с разным уровнем эмоциональной устойчивости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(магистрант 2 курса ДО Академии психологии и педагогики), научный руководитель – к.пс.н., доцент Правдина Л.Р.</w:t>
      </w:r>
    </w:p>
    <w:p w14:paraId="1385DD1C" w14:textId="77777777" w:rsidR="00E64CA6" w:rsidRPr="000E25BA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25BA">
        <w:rPr>
          <w:rFonts w:ascii="Times New Roman" w:hAnsi="Times New Roman" w:cs="Times New Roman"/>
          <w:b/>
          <w:iCs/>
          <w:sz w:val="24"/>
          <w:szCs w:val="24"/>
          <w:lang w:val="ru-RU"/>
        </w:rPr>
        <w:t>Галт А.Д.</w:t>
      </w:r>
      <w:r w:rsidRPr="000E25B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Субъективное благополучие и акцентуации личности (магистрант 2 курса ДО Академии психологии и педагогики), научный руководитель – к.пс.н., доцент Правдина Л.Р.</w:t>
      </w:r>
    </w:p>
    <w:p w14:paraId="118036E5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Гаус Э.В.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47804">
        <w:rPr>
          <w:rFonts w:ascii="Times New Roman" w:hAnsi="Times New Roman" w:cs="Times New Roman"/>
          <w:sz w:val="24"/>
          <w:szCs w:val="24"/>
          <w:lang w:val="ru-RU"/>
        </w:rPr>
        <w:t>Взаимосвязь алекситимии с уровнем психологических защит, социально-психологической адаптации и представленями о счастье</w:t>
      </w:r>
      <w:r w:rsidRPr="00B47804"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7EC699BF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lastRenderedPageBreak/>
        <w:t>Глушко Н.И.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личностных особенностей пациентов, страдающих алкогольной зависимостью с успешностью преодоления ими алкогольной анозогнозии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к.пс.н., доцент Филатов Ф.Р.</w:t>
      </w:r>
    </w:p>
    <w:p w14:paraId="24053B2F" w14:textId="77777777" w:rsidR="00E64CA6" w:rsidRPr="000E25BA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0E25BA">
        <w:rPr>
          <w:rFonts w:ascii="Times New Roman" w:hAnsi="Times New Roman" w:cs="Times New Roman"/>
          <w:b/>
          <w:sz w:val="24"/>
          <w:szCs w:val="24"/>
          <w:lang w:val="ru-RU"/>
        </w:rPr>
        <w:t>Зацепин Э.Э.</w:t>
      </w:r>
      <w:r w:rsidRPr="000E25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25B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Исследование агрессивности военнослужащих срочной службы частей Министерства обороны Российской Федерации, совершивших тяжкие преступления (убийство, причинение вреда здоровью) </w:t>
      </w:r>
      <w:r w:rsidRPr="000E25BA">
        <w:rPr>
          <w:rFonts w:ascii="Times New Roman" w:hAnsi="Times New Roman" w:cs="Times New Roman"/>
          <w:sz w:val="24"/>
          <w:szCs w:val="24"/>
          <w:lang w:val="ru-RU"/>
        </w:rPr>
        <w:t xml:space="preserve">(магистрант 2 курса ДО </w:t>
      </w:r>
      <w:r w:rsidRPr="000E25BA">
        <w:rPr>
          <w:rFonts w:ascii="Times New Roman" w:hAnsi="Times New Roman" w:cs="Times New Roman"/>
          <w:iCs/>
          <w:sz w:val="24"/>
          <w:szCs w:val="24"/>
          <w:lang w:val="ru-RU"/>
        </w:rPr>
        <w:t>Академии психологии и педагогики), научный руководитель – д.пс.н., профессор Абакумова И.В.</w:t>
      </w:r>
    </w:p>
    <w:p w14:paraId="77BC4B38" w14:textId="77777777" w:rsidR="00E64CA6" w:rsidRPr="00B01E78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94076">
        <w:rPr>
          <w:rFonts w:ascii="Times New Roman" w:hAnsi="Times New Roman" w:cs="Times New Roman"/>
          <w:b/>
          <w:iCs/>
          <w:sz w:val="24"/>
          <w:szCs w:val="24"/>
          <w:lang w:val="ru-RU"/>
        </w:rPr>
        <w:t>Левшина О.А.</w:t>
      </w: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 xml:space="preserve"> </w:t>
      </w:r>
      <w:r w:rsidRPr="00B01E78">
        <w:rPr>
          <w:sz w:val="24"/>
          <w:szCs w:val="24"/>
          <w:lang w:val="ru-RU"/>
        </w:rPr>
        <w:t>Взаимосвязь уровня стрессоустойчивости и социально-психологической адаптации с уровнем гордыни и представлениями о ней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0D9E98AF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Литвиненко А.В.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01E78">
        <w:rPr>
          <w:rFonts w:ascii="Times New Roman" w:hAnsi="Times New Roman" w:cs="Times New Roman"/>
          <w:sz w:val="24"/>
          <w:szCs w:val="24"/>
          <w:lang w:val="ru-RU"/>
        </w:rPr>
        <w:t>Представления о прощении во взаимосвязи с  уровнем толерантности, эмоционального интеллекта и эмпатии</w:t>
      </w:r>
      <w:r w:rsidRPr="00B01E78">
        <w:rPr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к.б.н., профессор Васильева О.С.</w:t>
      </w:r>
    </w:p>
    <w:p w14:paraId="18543670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ru-RU"/>
        </w:rPr>
        <w:t>Логвиненко Ю.А.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особенности влияния отдыха в летнем лагере на личность подростка (на примере ВДЦ «Орленок»)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(магистрант 2 курса ДО Академии психологии и педагогики), научный руководитель – к.пс.н., доцент Правдина Л.Р.</w:t>
      </w:r>
    </w:p>
    <w:p w14:paraId="71B91763" w14:textId="77777777" w:rsidR="00E64CA6" w:rsidRDefault="00E64CA6" w:rsidP="00BF6146">
      <w:pPr>
        <w:pStyle w:val="16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47804">
        <w:rPr>
          <w:rFonts w:ascii="Times New Roman" w:hAnsi="Times New Roman" w:cs="Times New Roman"/>
          <w:b/>
          <w:iCs/>
          <w:sz w:val="24"/>
          <w:szCs w:val="24"/>
          <w:lang w:val="ru-RU"/>
        </w:rPr>
        <w:t>Стрельникова Н.А.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Сравнительное исследование особенностей семейных отношений и удовлетворенности браком в городских и сельских семьях (магистрант 2 курса ДО Академии психологии и педагогики), научный руководитель – к.б.н., профессор Васильева О.С.</w:t>
      </w:r>
    </w:p>
    <w:p w14:paraId="64C333B6" w14:textId="77777777" w:rsidR="00E64CA6" w:rsidRDefault="00E64CA6" w:rsidP="00BF6146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57B6">
        <w:rPr>
          <w:rFonts w:ascii="Times New Roman" w:hAnsi="Times New Roman" w:cs="Times New Roman"/>
          <w:b/>
          <w:iCs/>
          <w:sz w:val="24"/>
          <w:szCs w:val="24"/>
        </w:rPr>
        <w:t>Блинова Н.Н.</w:t>
      </w:r>
      <w:r>
        <w:rPr>
          <w:rFonts w:ascii="Times New Roman" w:hAnsi="Times New Roman" w:cs="Times New Roman"/>
          <w:iCs/>
          <w:sz w:val="24"/>
          <w:szCs w:val="24"/>
        </w:rPr>
        <w:t xml:space="preserve"> Здоровье и образование (магистрант 1 курса ДО Академии психологии и педагогики), </w:t>
      </w:r>
      <w:r w:rsidRPr="00B371D4">
        <w:rPr>
          <w:rFonts w:ascii="Times New Roman" w:hAnsi="Times New Roman" w:cs="Times New Roman"/>
          <w:iCs/>
          <w:sz w:val="24"/>
          <w:szCs w:val="24"/>
        </w:rPr>
        <w:t>научный руководитель – к.б.н., профессор Васильева О.С.</w:t>
      </w:r>
    </w:p>
    <w:p w14:paraId="2FA3CBF9" w14:textId="77777777" w:rsidR="00E64CA6" w:rsidRPr="00F4279D" w:rsidRDefault="00E64CA6" w:rsidP="00BF6146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Радионова Ю.В. </w:t>
      </w:r>
      <w:r>
        <w:rPr>
          <w:rFonts w:ascii="Times New Roman" w:hAnsi="Times New Roman" w:cs="Times New Roman"/>
          <w:iCs/>
          <w:sz w:val="24"/>
          <w:szCs w:val="24"/>
        </w:rPr>
        <w:t>Сказкотерапия как метод диагностики и коррекции индивидуальных особенностей детей в дошкольных образовательных учреждениях (магистрант 1 курса ДО Академии психологии и педагогики), научный руководитель – к.б.н., профессор Васильева О.С.</w:t>
      </w:r>
    </w:p>
    <w:p w14:paraId="50A4F4EA" w14:textId="77777777" w:rsidR="00FA04C2" w:rsidRDefault="00FA04C2" w:rsidP="00F511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66B64B6" w14:textId="14E488E5" w:rsidR="00822436" w:rsidRPr="00160035" w:rsidRDefault="00822436" w:rsidP="00F5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Секция 7. «Современные технологии коррекционно-логопедической работы»</w:t>
      </w:r>
    </w:p>
    <w:p w14:paraId="1103A3D7" w14:textId="77777777" w:rsidR="00822436" w:rsidRPr="00BE3EB1" w:rsidRDefault="00822436" w:rsidP="008224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3B11D2F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4CB9891D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к.п.н., доцент Колодяжная Т.П.</w:t>
      </w:r>
    </w:p>
    <w:p w14:paraId="04CDECBD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ст.преподаватель Болдинова О.Г.</w:t>
      </w:r>
    </w:p>
    <w:p w14:paraId="6AFFC1E9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ст.преподаватель Климова Т.В.</w:t>
      </w:r>
    </w:p>
    <w:p w14:paraId="70BEEAC6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ассистент Климкина Е.А.</w:t>
      </w:r>
    </w:p>
    <w:p w14:paraId="674193C1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i/>
          <w:sz w:val="24"/>
          <w:szCs w:val="24"/>
        </w:rPr>
        <w:t>Секретарь жюри:</w:t>
      </w:r>
    </w:p>
    <w:p w14:paraId="59CE4D9F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ассистент Манохина Н.Н.</w:t>
      </w:r>
    </w:p>
    <w:p w14:paraId="18F782EB" w14:textId="77777777" w:rsidR="00822436" w:rsidRPr="00160035" w:rsidRDefault="00822436" w:rsidP="0082243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35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5C9DECB7" w14:textId="77777777" w:rsidR="00E47132" w:rsidRPr="00235304" w:rsidRDefault="00E47132" w:rsidP="00E4713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6C58623A" w14:textId="56579A58" w:rsidR="00822436" w:rsidRPr="00160035" w:rsidRDefault="00822436" w:rsidP="00822436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035">
        <w:rPr>
          <w:rFonts w:ascii="Times New Roman" w:hAnsi="Times New Roman" w:cs="Times New Roman"/>
          <w:color w:val="000000"/>
          <w:sz w:val="24"/>
          <w:szCs w:val="24"/>
        </w:rPr>
        <w:t>Мест</w:t>
      </w:r>
      <w:r w:rsidR="00574F6D">
        <w:rPr>
          <w:rFonts w:ascii="Times New Roman" w:hAnsi="Times New Roman" w:cs="Times New Roman"/>
          <w:color w:val="000000"/>
          <w:sz w:val="24"/>
          <w:szCs w:val="24"/>
        </w:rPr>
        <w:t>о: пр. М. Нагибина, 13, ауд. 435</w:t>
      </w:r>
      <w:r w:rsidRPr="001600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4A5ED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E54C8" w14:textId="77777777" w:rsidR="00822436" w:rsidRPr="00160035" w:rsidRDefault="00822436" w:rsidP="00822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0035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студентов:</w:t>
      </w:r>
    </w:p>
    <w:p w14:paraId="095B510E" w14:textId="77777777" w:rsidR="00C855BD" w:rsidRPr="00160035" w:rsidRDefault="00C855BD" w:rsidP="008224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56754C6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Березовская Р.В.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Формирование речи детей раннего возраста с использованием фольклора (студентка 1 курса (бакалавриат), научный руководитель ˗ ассистент кафедры коррекционной педагогики Климкина Е.А.). </w:t>
      </w:r>
    </w:p>
    <w:p w14:paraId="282BFAC9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color w:val="000000"/>
          <w:sz w:val="24"/>
          <w:szCs w:val="24"/>
        </w:rPr>
        <w:t>Богданова А.Е.</w:t>
      </w:r>
      <w:r w:rsidRPr="00160035">
        <w:rPr>
          <w:rFonts w:ascii="Times New Roman" w:hAnsi="Times New Roman" w:cs="Times New Roman"/>
          <w:color w:val="000000"/>
          <w:sz w:val="24"/>
          <w:szCs w:val="24"/>
        </w:rPr>
        <w:t xml:space="preserve"> Базовые компетенции логопеда в организации частной психолого-педагогической помощи детям дошкольного возраста </w:t>
      </w:r>
      <w:r w:rsidRPr="00160035">
        <w:rPr>
          <w:rFonts w:ascii="Times New Roman" w:hAnsi="Times New Roman" w:cs="Times New Roman"/>
          <w:sz w:val="24"/>
          <w:szCs w:val="24"/>
        </w:rPr>
        <w:t xml:space="preserve">(студентка 1 курса </w:t>
      </w:r>
      <w:r w:rsidRPr="00160035">
        <w:rPr>
          <w:rFonts w:ascii="Times New Roman" w:hAnsi="Times New Roman" w:cs="Times New Roman"/>
          <w:sz w:val="24"/>
          <w:szCs w:val="24"/>
        </w:rPr>
        <w:lastRenderedPageBreak/>
        <w:t>(бакалавриат), научный руководитель ˗ старший преподаватель кафедры коррекционной педагогики Климова Т.В.).</w:t>
      </w:r>
    </w:p>
    <w:p w14:paraId="3A40B61B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b/>
        </w:rPr>
      </w:pPr>
      <w:r w:rsidRPr="00160035">
        <w:rPr>
          <w:b/>
        </w:rPr>
        <w:t>Володина Е.В.</w:t>
      </w:r>
      <w:r w:rsidRPr="00160035">
        <w:t xml:space="preserve"> Здоровьесберегающая деятельность учителя - логопеда общеобразовательного учреждения (магистрант 2-го года обучения, научный руководитель˗ д.п.н., профессор кафедры коррекционной педагогики Скуратовская М.Л.).</w:t>
      </w:r>
    </w:p>
    <w:p w14:paraId="5F96EF6A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  <w:color w:val="000000"/>
        </w:rPr>
        <w:t>Данилейко Ю.А.</w:t>
      </w:r>
      <w:r w:rsidRPr="00160035">
        <w:rPr>
          <w:color w:val="000000"/>
        </w:rPr>
        <w:t xml:space="preserve"> Причины и факторы возникновения ММД. </w:t>
      </w:r>
      <w:r w:rsidRPr="00160035">
        <w:t>(студентка 1 курса (бакалавриат), научный руководитель ˗ старший преподаватель кафедры коррекционной педагогики Климова Т.В.).</w:t>
      </w:r>
    </w:p>
    <w:p w14:paraId="3C6BABE5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Дворникова Е.Н</w:t>
      </w:r>
      <w:r w:rsidRPr="00160035">
        <w:t>. Особенности диагностики формирования пространственных представлений у старших дошкольников с ОНР (студентка 3 курса (бакалавриат), научный руководитель ˗ к.соц.н., преподаватель кафедры коррекционной педагогики Бочарова Е.В.).</w:t>
      </w:r>
    </w:p>
    <w:p w14:paraId="09AE49BC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 xml:space="preserve">Деркач Д.И. </w:t>
      </w:r>
      <w:r w:rsidRPr="00160035">
        <w:rPr>
          <w:rFonts w:ascii="Times New Roman" w:hAnsi="Times New Roman" w:cs="Times New Roman"/>
          <w:sz w:val="24"/>
          <w:szCs w:val="24"/>
        </w:rPr>
        <w:t>Взаимодействие учителя-логопеда и музыкального руководителя в процессе развития темпо-ритмичскеой организации речи детей с ОНР (студентка 4 курса (бакалавриат), научный руководитель ˗ к.п.н., доцент кафедры коррекционной педагогики Абашина Н.Н.)</w:t>
      </w:r>
    </w:p>
    <w:p w14:paraId="7E4F6718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Евтушенко А.Н.</w:t>
      </w:r>
      <w:r w:rsidRPr="00160035">
        <w:t xml:space="preserve"> Особенности диагностики развития коммуникативных навыков детей с (студентка 3 курса (бакалавриат), научный руководитель ˗  к.соц.н., преподаватель кафедры коррекционной педагогики Бочарова Е.В.).</w:t>
      </w:r>
    </w:p>
    <w:p w14:paraId="4732ED98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Зайцева А.А.</w:t>
      </w:r>
      <w:r w:rsidRPr="00160035">
        <w:t xml:space="preserve"> Особенности голосовых и речевых навыков студентов (магистрант 2 года обучения, научный руководитель˗ д.п.н., профессор кафедры коррекционной педагогики Скуратовская М.Л.).</w:t>
      </w:r>
    </w:p>
    <w:p w14:paraId="07D1AD06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Зайцева А.А.</w:t>
      </w:r>
      <w:r w:rsidRPr="00160035">
        <w:rPr>
          <w:rFonts w:ascii="Times New Roman" w:hAnsi="Times New Roman" w:cs="Times New Roman"/>
          <w:sz w:val="24"/>
          <w:szCs w:val="24"/>
        </w:rPr>
        <w:t xml:space="preserve"> Использование средств фольклора для речевого развития детей с ОВЗ (магистрант 2 года обучения, научный руководитель ˗ ассистент кафедры коррекционной педагогики Климкина Е.А.).</w:t>
      </w:r>
    </w:p>
    <w:p w14:paraId="11E779A0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Зайцева Е.В.</w:t>
      </w:r>
      <w:r w:rsidRPr="00160035">
        <w:t xml:space="preserve"> Изучение влияния темной сенсорной комнаты на некоторые психофизиологические показатели студентов-дефектологов (магистрант 1 года обучения, научный руководитель˗ к.м.н., доцент кафедры коррекционной педагогики Светицкая Л.П.).</w:t>
      </w:r>
    </w:p>
    <w:p w14:paraId="7831BCAC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Занько М.Ю.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Формирование выразительности речи у дошкольников с дизартрией (студентка 4 курса (бакалавриат), научный руководитель ˗ к.б.н., старший преподаватель кафедры коррекционной педагогики Муратова М.А.).</w:t>
      </w:r>
    </w:p>
    <w:p w14:paraId="2720129D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 xml:space="preserve">Злобина Н.А. </w:t>
      </w:r>
      <w:r w:rsidRPr="00160035">
        <w:rPr>
          <w:rFonts w:ascii="Times New Roman" w:hAnsi="Times New Roman" w:cs="Times New Roman"/>
          <w:sz w:val="24"/>
          <w:szCs w:val="24"/>
        </w:rPr>
        <w:t>Педагогические условия коррекции нарушения голоса и мелодико-интонационной стороны речи у дошкольников с дизартрией (студентка 4 курса (бакалавриат), научный руководитель ˗ к.п.н., доцент кафедры коррекционной педагогики Абашина Н.Н.).</w:t>
      </w:r>
    </w:p>
    <w:p w14:paraId="1476DBE4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Игнатова Е.В.</w:t>
      </w:r>
      <w:r w:rsidRPr="00160035">
        <w:rPr>
          <w:rFonts w:ascii="Times New Roman" w:hAnsi="Times New Roman" w:cs="Times New Roman"/>
          <w:sz w:val="24"/>
          <w:szCs w:val="24"/>
        </w:rPr>
        <w:t xml:space="preserve"> Взаимосвязь работы логопеда и учителя в процессе коррекции нарушения письма у младших школьников (студентка 4 курса (бакалавриат), научный руководитель˗ к.п.н., доцент кафедры коррекционной педагогики Абашина Н.Н.).</w:t>
      </w:r>
    </w:p>
    <w:p w14:paraId="2EDE7EEA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</w:rPr>
        <w:t>Калугина О.В.</w:t>
      </w:r>
      <w:r w:rsidRPr="00160035">
        <w:t xml:space="preserve"> Занятия изобразительной деятельностью, как универсальный источник развития мелкой моторики (дошкольника). (студентка 3 курса (бакалавриат), научный руководитель ˗ к.соц.н., преподаватель кафедры коррекционной педагогики Бочарова Е.В.).</w:t>
      </w:r>
    </w:p>
    <w:p w14:paraId="28B79C9E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Климкина Е.А.</w:t>
      </w:r>
      <w:r w:rsidRPr="00160035">
        <w:t xml:space="preserve"> Профилактика нарушений речевого развития у детей раннего возраста с использованием народной педагогики (магистрант 1 года обучения, научный руководитель ˗ д.п.н., профессор кафедры коррекционной педагогики Скуратовская М.Л.).</w:t>
      </w:r>
    </w:p>
    <w:p w14:paraId="2700296C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  <w:color w:val="000000"/>
        </w:rPr>
        <w:lastRenderedPageBreak/>
        <w:t>Коломийцева И.В.</w:t>
      </w:r>
      <w:r w:rsidRPr="00160035">
        <w:rPr>
          <w:color w:val="000000"/>
        </w:rPr>
        <w:t xml:space="preserve"> Коррекционная работа по развитию звуко-буквенного анализа и синтеза у дошкольников с нарушениями речи </w:t>
      </w:r>
      <w:r w:rsidRPr="00160035">
        <w:t>(студентка 4 курса (бакалавриат), научный руководитель ˗ старший преподаватель кафедры коррекционной педагогики Болдинова О.Г.).</w:t>
      </w:r>
      <w:r w:rsidRPr="00160035">
        <w:rPr>
          <w:color w:val="000000"/>
        </w:rPr>
        <w:t xml:space="preserve"> </w:t>
      </w:r>
    </w:p>
    <w:p w14:paraId="4C41EDC6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b/>
        </w:rPr>
      </w:pPr>
      <w:r w:rsidRPr="00160035">
        <w:rPr>
          <w:b/>
        </w:rPr>
        <w:t>Корыгина Д.Н</w:t>
      </w:r>
      <w:r w:rsidRPr="00160035">
        <w:t>. Использование комплексного подхода при формировании моторного праксиса у дошкольников с дизартрией (магистрант 2 года обучения, научный руководитель ˗ к.п.н., доцент кафедры коррекционной педагогики Колодяжная Т.П.).</w:t>
      </w:r>
    </w:p>
    <w:p w14:paraId="184BA118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</w:rPr>
        <w:t xml:space="preserve">Кравченко Н.В. </w:t>
      </w:r>
      <w:r w:rsidRPr="00160035">
        <w:t>Основные направления диагностики формирования грамматического строя речи у дошкольников с ОНР 3 уровня (студентка 3 курса (бакалавриат), научный руководитель ˗ к.соц.н., преподаватель кафедры коррекционной педагогики Бочарова Е.В.).</w:t>
      </w:r>
    </w:p>
    <w:p w14:paraId="286FD93B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Краюшкина Я.В</w:t>
      </w:r>
      <w:r w:rsidRPr="0016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Онтогенетические закономерности развития слухового восприятия у дошкольников и его специфические особенности у детей с ОНР</w:t>
      </w:r>
      <w:r w:rsidRPr="00160035">
        <w:rPr>
          <w:rFonts w:ascii="Times New Roman" w:hAnsi="Times New Roman" w:cs="Times New Roman"/>
          <w:sz w:val="24"/>
          <w:szCs w:val="24"/>
        </w:rPr>
        <w:t xml:space="preserve"> (студентка 3 курса (бакалавриат), научный руководитель˗ ассистент кафедры коррекционной педагогики Курушина О.В.).</w:t>
      </w:r>
    </w:p>
    <w:p w14:paraId="65ED7928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Кузнецова Д.Т.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Развитие речи детей с ОНР старшего дошкольного возраста на занятиях логоритмики в условиях речевого (логопедического) центра для детей дошкольного и школьного возраста «Говорю красиво» (студентка 4 курса (бакалавриат), научный руководитель ˗ ассистент кафедры коррекционной педагогики Климкина Е.А.).</w:t>
      </w:r>
    </w:p>
    <w:p w14:paraId="624DF3BB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  <w:color w:val="000000"/>
          <w:shd w:val="clear" w:color="auto" w:fill="FFFFFF"/>
        </w:rPr>
        <w:t>Кушнаренкова И.В.</w:t>
      </w:r>
      <w:r w:rsidRPr="00160035">
        <w:rPr>
          <w:color w:val="000000"/>
          <w:shd w:val="clear" w:color="auto" w:fill="FFFFFF"/>
        </w:rPr>
        <w:t xml:space="preserve"> Современные подходы к развитию графо-моторных навыков у детей с нарушениями речи</w:t>
      </w:r>
      <w:r w:rsidRPr="00160035">
        <w:t xml:space="preserve"> (студентка 3 курса (бакалавриат), научный руководитель ˗ ассистент кафедры коррекционной педагогики Курушина О.В.).</w:t>
      </w:r>
    </w:p>
    <w:p w14:paraId="638C44F8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</w:rPr>
        <w:t>Левина О.В.</w:t>
      </w:r>
      <w:r w:rsidRPr="00160035">
        <w:t xml:space="preserve"> Особенности лексической стороны речи у детей с ОНР старшего дошкольного возраста (студентка 3 курса (бакалавриат), научный руководитель ˗ к.соц.н., преподаватель кафедры коррекционной педагогики Бочарова Е.В.).</w:t>
      </w:r>
    </w:p>
    <w:p w14:paraId="173EB77C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Лохманова Е.В.</w:t>
      </w:r>
      <w:r w:rsidRPr="00160035">
        <w:t xml:space="preserve"> </w:t>
      </w:r>
      <w:r w:rsidRPr="00160035">
        <w:rPr>
          <w:color w:val="000000"/>
          <w:shd w:val="clear" w:color="auto" w:fill="FFFFFF"/>
        </w:rPr>
        <w:t>Коррекция дизартрии у дошкольников с нарушениями зрения (магистрант 1 года обучения, научный руководитель ˗ к.соц.н., преподаватель кафедры коррекционной педагогики Бочарова Е.В.).</w:t>
      </w:r>
    </w:p>
    <w:p w14:paraId="5C11DE45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</w:rPr>
        <w:t>Майкоглуян Е.Ц.</w:t>
      </w:r>
      <w:r w:rsidRPr="00160035">
        <w:t xml:space="preserve"> Диагностика формирования элементарных математических представлений у детей старшего дошкольного возраста (студентка 3 курса (бакалавриат), научный руководитель ˗ к.соц.н., преподаватель кафедры коррекционной педагогики Бочарова Е.В.).</w:t>
      </w:r>
    </w:p>
    <w:p w14:paraId="3488EF2F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Можная Е.А., Кочубей В.В.</w:t>
      </w:r>
      <w:r w:rsidRPr="00160035">
        <w:t xml:space="preserve"> Особенность работы по преодолению депрессии в старшем школьном возрасте (студентки 1 курса, (бакалавриат), научный руководитель ˗ к.соц.н., преподаватель кафедры коррекционной педагогики Бочарова Е.В.).</w:t>
      </w:r>
    </w:p>
    <w:p w14:paraId="044CAA0E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  <w:color w:val="000000"/>
        </w:rPr>
        <w:t>Москаленко М.И.</w:t>
      </w:r>
      <w:r w:rsidRPr="00160035">
        <w:rPr>
          <w:color w:val="000000"/>
        </w:rPr>
        <w:t xml:space="preserve"> Коррекционная работа по развитию сенсорного восприятия у дошкольников с ОНР III уровня </w:t>
      </w:r>
      <w:r w:rsidRPr="00160035">
        <w:t>(студентка 4 курса (бакалавриат), научный руководитель˗ старший преподаватель кафедры коррекционной педагогики Болдинова О.Г.).</w:t>
      </w:r>
    </w:p>
    <w:p w14:paraId="0C24959C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Назарова П.А.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Роль слухового восприятия при формировании языковой способности у будущих школьников (магистрант 1 года обучения, научный руководитель ˗ к.б.н., старший преподаватель кафедры коррекционной педагогики Муратова М.А.).</w:t>
      </w:r>
    </w:p>
    <w:p w14:paraId="728C2FD3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Олейникова К.О.</w:t>
      </w:r>
      <w:r w:rsidRPr="0016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Современные исследования по проблеме развития мелкой моторики рук у дошкольников с дизартрией </w:t>
      </w:r>
      <w:r w:rsidRPr="00160035">
        <w:rPr>
          <w:rFonts w:ascii="Times New Roman" w:hAnsi="Times New Roman" w:cs="Times New Roman"/>
          <w:sz w:val="24"/>
          <w:szCs w:val="24"/>
        </w:rPr>
        <w:t>(студентка 4 курса (бакалавриат), научный руководитель ˗ ассистент кафедры коррекционной педагогики Курушина О.В.)</w:t>
      </w:r>
    </w:p>
    <w:p w14:paraId="0713ADAA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lastRenderedPageBreak/>
        <w:t>Перминова Н.Е.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Формирование диалогической речи у детей с ОНР на логопедических занятиях (студентка 4 курса (бакалавриат), научный руководитель ˗ к.п.н., доцент кафедры коррекционной педагогики Абашина Н.Н.).</w:t>
      </w:r>
    </w:p>
    <w:p w14:paraId="18F9F78D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 xml:space="preserve">Пивненко Е.Н. </w:t>
      </w:r>
      <w:r w:rsidRPr="00160035">
        <w:rPr>
          <w:rFonts w:ascii="Times New Roman" w:hAnsi="Times New Roman" w:cs="Times New Roman"/>
          <w:sz w:val="24"/>
          <w:szCs w:val="24"/>
        </w:rPr>
        <w:t>Особенности развития связной речи у детей с интеллектуальной недостаточностью (студентка 4 курса (бакалавриат), научный руководитель˗ к.п.н., доцент кафедры коррекционной педагогики Колодяжная Т.П.).</w:t>
      </w:r>
    </w:p>
    <w:p w14:paraId="489A96D1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b/>
        </w:rPr>
      </w:pPr>
      <w:r w:rsidRPr="00160035">
        <w:rPr>
          <w:b/>
        </w:rPr>
        <w:t>Пчельникова Е.М.</w:t>
      </w:r>
      <w:r w:rsidRPr="00160035">
        <w:t xml:space="preserve"> Особенности речевого общения у обучающихся с умеренной умственной отсталостью (магистрант 2 года обучения, д.п.н., профессор кафедры коррекционной педагогики Скуратовская М.Л.).</w:t>
      </w:r>
    </w:p>
    <w:p w14:paraId="6D98AB69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Рыпалева Н.Ю.</w:t>
      </w:r>
      <w:r w:rsidRPr="00160035">
        <w:t xml:space="preserve"> Формирование предикативной лексики у детей с ОНР (5-7лет) в системе индивидуальных логопедических занятий (магистрант 2 года обучения, научный руководитель ˗ к.пс.н., доцент кафедры коррекционной педагогики Володина И.С.).</w:t>
      </w:r>
    </w:p>
    <w:p w14:paraId="14F4D308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</w:rPr>
        <w:t>Сайфуда В.П.</w:t>
      </w:r>
      <w:r w:rsidRPr="00160035">
        <w:rPr>
          <w:color w:val="000000"/>
        </w:rPr>
        <w:t xml:space="preserve"> Оценка психофизиологической пригодности к профессиональной деятельности логопеда методами БОС-технологий. возраста </w:t>
      </w:r>
      <w:r w:rsidRPr="00160035">
        <w:t>(студентка 3 курса (бакалавриат), научный руководитель˗ старший преподаватель кафедры коррекционной педагогики Климова Т.В.).</w:t>
      </w:r>
    </w:p>
    <w:p w14:paraId="0F50A55D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Семергей И.В.</w:t>
      </w:r>
      <w:r w:rsidRPr="00160035">
        <w:t xml:space="preserve"> Проблема диагностики эмоциональных нарушений у детей с тяжёлыми нарушениями речи в современной логопсихологии (магистрант 1 года обучения, научный руководитель к.псх.н., доцент кафедры коррекционной педагогики Володина И.С.).</w:t>
      </w:r>
    </w:p>
    <w:p w14:paraId="23E490E4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  <w:color w:val="000000"/>
        </w:rPr>
        <w:t>Солодунова Е.Ю.</w:t>
      </w:r>
      <w:r w:rsidRPr="00160035">
        <w:rPr>
          <w:color w:val="000000"/>
        </w:rPr>
        <w:t xml:space="preserve"> Развитие лексической стороны речи в ходе ознакомления с окружающим дошкольников с ОНР III уровня </w:t>
      </w:r>
      <w:r w:rsidRPr="00160035">
        <w:t>(студентка 4 курса (бакалавриат), научный руководитель ˗ старший преподаватель кафедры коррекционной педагогики Болдинова О.Г.).</w:t>
      </w:r>
    </w:p>
    <w:p w14:paraId="129745D6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Степанченко Н.А.</w:t>
      </w:r>
      <w:r w:rsidRPr="00160035">
        <w:t xml:space="preserve"> Особенности влияния тёмной сенсорной комнаты на психофизиологическое состояние детей младшего школьного возраста (студентка 3 курса (бакалавриат), научный руководитель˗ к.мед.н., доцент кафедры коррекционной педагогики Светицкая Л.П.).</w:t>
      </w:r>
    </w:p>
    <w:p w14:paraId="505ECF66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Сулимова Э.С.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Развитие графомоторных навыков у детей с нарушениями речи (студентка 4 курса (бакалавриат), научный руководитель ˗ ассистент кафедры коррекционной педагогики Манохина Н.Н.).</w:t>
      </w:r>
    </w:p>
    <w:p w14:paraId="60475FC8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Точилина М. В.</w:t>
      </w:r>
      <w:r w:rsidRPr="00160035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логопедической коррекции при работе со слабовидящими детьми (магистрант 1 года обучения, научный руководитель ˗ к.б.н., старший преподаватель кафедры коррекционной педагогики Муратова М.А.).</w:t>
      </w:r>
    </w:p>
    <w:p w14:paraId="2D3272CB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Уланова Е.Р.</w:t>
      </w:r>
      <w:r w:rsidRPr="0016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Коррекционные возможности искусства в развитии речи детей-логопатов</w:t>
      </w:r>
      <w:r w:rsidRPr="00160035">
        <w:rPr>
          <w:rFonts w:ascii="Times New Roman" w:hAnsi="Times New Roman" w:cs="Times New Roman"/>
          <w:sz w:val="24"/>
          <w:szCs w:val="24"/>
        </w:rPr>
        <w:t xml:space="preserve"> (студентка 3 курса (бакалавриат), научный руководитель ˗ ассистент кафедры коррекционной педагогики Курушина О.В.).</w:t>
      </w:r>
    </w:p>
    <w:p w14:paraId="036AA83F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 xml:space="preserve">Фатеева Д.А. </w:t>
      </w:r>
      <w:r w:rsidRPr="00160035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старшего дошкольного возраста в процессе рисования нетрадиционными техниками и живописными материалами (магистрант 1 года обучения, научный руководитель ˗ к.п.н., доцент кафедры коррекционной педагогики Рыжова О.С.).</w:t>
      </w:r>
    </w:p>
    <w:p w14:paraId="2DC52BD7" w14:textId="77777777" w:rsidR="00822436" w:rsidRPr="00160035" w:rsidRDefault="00822436" w:rsidP="00BF6146">
      <w:pPr>
        <w:pStyle w:val="af0"/>
        <w:numPr>
          <w:ilvl w:val="0"/>
          <w:numId w:val="12"/>
        </w:numPr>
        <w:suppressAutoHyphens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Филимонова Е.А.</w:t>
      </w:r>
      <w:r w:rsidRPr="00160035">
        <w:rPr>
          <w:rFonts w:ascii="Times New Roman" w:hAnsi="Times New Roman" w:cs="Times New Roman"/>
          <w:sz w:val="24"/>
          <w:szCs w:val="24"/>
        </w:rPr>
        <w:t xml:space="preserve"> Диагностика уровня сформированности речевого развития детей раннего возраста (студентка 1 курса (бакалавриат), научный руководитель˗ ассистент кафедры коррекционной педагогики Климкина Е.А.).</w:t>
      </w:r>
    </w:p>
    <w:p w14:paraId="002F9E5E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</w:pPr>
      <w:r w:rsidRPr="00160035">
        <w:rPr>
          <w:b/>
        </w:rPr>
        <w:t>Шоршорова Г.М.</w:t>
      </w:r>
      <w:r w:rsidRPr="00160035">
        <w:t xml:space="preserve"> Проблема развития связной монологической речи у детей дошкольного возраста со стертой формой дизартрии (магистрант 1 года обучения, научный руководитель˗ к.п.н., доц. кафедры коррекционной педагогики Абашина Н.Н.).</w:t>
      </w:r>
    </w:p>
    <w:p w14:paraId="3DDB25A9" w14:textId="77777777" w:rsidR="00822436" w:rsidRPr="00160035" w:rsidRDefault="00822436" w:rsidP="00BF6146">
      <w:pPr>
        <w:pStyle w:val="ab"/>
        <w:numPr>
          <w:ilvl w:val="0"/>
          <w:numId w:val="12"/>
        </w:numPr>
        <w:shd w:val="clear" w:color="auto" w:fill="FFFFFF"/>
        <w:suppressAutoHyphens w:val="0"/>
        <w:spacing w:before="100" w:beforeAutospacing="1" w:after="0"/>
        <w:ind w:left="709" w:hanging="709"/>
        <w:jc w:val="both"/>
        <w:rPr>
          <w:color w:val="000000"/>
        </w:rPr>
      </w:pPr>
      <w:r w:rsidRPr="00160035">
        <w:rPr>
          <w:b/>
          <w:color w:val="000000"/>
        </w:rPr>
        <w:lastRenderedPageBreak/>
        <w:t>Яицкая М.А.</w:t>
      </w:r>
      <w:r w:rsidRPr="00160035">
        <w:rPr>
          <w:color w:val="000000"/>
        </w:rPr>
        <w:t xml:space="preserve"> Формирование личности дошкольника с дизартрией в условиях нарушенного развития возраста </w:t>
      </w:r>
      <w:r w:rsidRPr="00160035">
        <w:t>(студентка 1 курса (бакалавриат), научный руководитель ˗ старший преподаватель кафедры коррекционной педагогики Климова Т.В.).</w:t>
      </w:r>
    </w:p>
    <w:p w14:paraId="7D6FBEDC" w14:textId="77777777" w:rsidR="00F511BC" w:rsidRDefault="00F511BC" w:rsidP="00160035">
      <w:pPr>
        <w:pStyle w:val="ab"/>
        <w:shd w:val="clear" w:color="auto" w:fill="FFFFFF"/>
        <w:spacing w:before="0" w:after="0"/>
        <w:jc w:val="both"/>
        <w:rPr>
          <w:i/>
          <w:sz w:val="28"/>
          <w:szCs w:val="28"/>
          <w:u w:val="single"/>
        </w:rPr>
      </w:pPr>
    </w:p>
    <w:p w14:paraId="16E11C6E" w14:textId="42FA0937" w:rsidR="00822436" w:rsidRPr="00160035" w:rsidRDefault="00822436" w:rsidP="00822436">
      <w:pPr>
        <w:pStyle w:val="ab"/>
        <w:shd w:val="clear" w:color="auto" w:fill="FFFFFF"/>
        <w:spacing w:before="0" w:after="0"/>
        <w:jc w:val="center"/>
        <w:rPr>
          <w:b/>
        </w:rPr>
      </w:pPr>
      <w:r w:rsidRPr="00160035">
        <w:rPr>
          <w:b/>
        </w:rPr>
        <w:t xml:space="preserve">Секция </w:t>
      </w:r>
      <w:r w:rsidR="00F511BC" w:rsidRPr="00160035">
        <w:rPr>
          <w:b/>
        </w:rPr>
        <w:t xml:space="preserve">8. </w:t>
      </w:r>
      <w:r w:rsidRPr="00160035">
        <w:rPr>
          <w:b/>
        </w:rPr>
        <w:t>«Инклюзивное образование лиц</w:t>
      </w:r>
    </w:p>
    <w:p w14:paraId="550C65ED" w14:textId="77777777" w:rsidR="00822436" w:rsidRPr="00160035" w:rsidRDefault="00822436" w:rsidP="00822436">
      <w:pPr>
        <w:pStyle w:val="ab"/>
        <w:shd w:val="clear" w:color="auto" w:fill="FFFFFF"/>
        <w:spacing w:before="0" w:after="0"/>
        <w:jc w:val="center"/>
        <w:rPr>
          <w:b/>
        </w:rPr>
      </w:pPr>
      <w:r w:rsidRPr="00160035">
        <w:rPr>
          <w:b/>
        </w:rPr>
        <w:t>с ограниченными возможностями здоровья»</w:t>
      </w:r>
    </w:p>
    <w:p w14:paraId="57AF1741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31BF080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035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11E6612E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д.п.н., проф. Скуратовская М.Л. (председатель)</w:t>
      </w:r>
    </w:p>
    <w:p w14:paraId="4E2ACCCB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к.соц.н., преподаватель Бочарова Е.В.</w:t>
      </w:r>
    </w:p>
    <w:p w14:paraId="5AFF7298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ассистент Курушина О.В.</w:t>
      </w:r>
    </w:p>
    <w:p w14:paraId="14DC0BCF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ассистент Грачев В.Д.</w:t>
      </w:r>
    </w:p>
    <w:p w14:paraId="58BDCED4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Секретарь жюри:</w:t>
      </w:r>
    </w:p>
    <w:p w14:paraId="04B47190" w14:textId="77777777" w:rsidR="00822436" w:rsidRPr="00160035" w:rsidRDefault="00822436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магистрант Фатеева Д.А.</w:t>
      </w:r>
    </w:p>
    <w:p w14:paraId="7752CBAF" w14:textId="77777777" w:rsidR="00F511BC" w:rsidRPr="00160035" w:rsidRDefault="00F511BC" w:rsidP="00C8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035">
        <w:rPr>
          <w:rFonts w:ascii="Times New Roman" w:hAnsi="Times New Roman" w:cs="Times New Roman"/>
          <w:sz w:val="24"/>
          <w:szCs w:val="24"/>
        </w:rPr>
        <w:t>Дата: 18.04.2016</w:t>
      </w:r>
    </w:p>
    <w:p w14:paraId="318F0EFC" w14:textId="77777777" w:rsidR="00E47132" w:rsidRPr="00235304" w:rsidRDefault="00E47132" w:rsidP="00E4713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0FF479B7" w14:textId="79C907DE" w:rsidR="00F511BC" w:rsidRPr="00160035" w:rsidRDefault="00F511BC" w:rsidP="00C85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6D">
        <w:rPr>
          <w:rFonts w:ascii="Times New Roman" w:hAnsi="Times New Roman" w:cs="Times New Roman"/>
          <w:sz w:val="24"/>
          <w:szCs w:val="24"/>
        </w:rPr>
        <w:t>Место: пр. М. Нагибина, 13, ауд.</w:t>
      </w:r>
      <w:r w:rsidR="00574F6D" w:rsidRPr="00574F6D">
        <w:rPr>
          <w:rFonts w:ascii="Times New Roman" w:hAnsi="Times New Roman" w:cs="Times New Roman"/>
          <w:sz w:val="24"/>
          <w:szCs w:val="24"/>
        </w:rPr>
        <w:t xml:space="preserve"> 527</w:t>
      </w:r>
      <w:r w:rsidRPr="00574F6D">
        <w:rPr>
          <w:rFonts w:ascii="Times New Roman" w:hAnsi="Times New Roman" w:cs="Times New Roman"/>
          <w:sz w:val="24"/>
          <w:szCs w:val="24"/>
        </w:rPr>
        <w:t>.</w:t>
      </w:r>
    </w:p>
    <w:p w14:paraId="0D40503C" w14:textId="77777777" w:rsidR="00F511BC" w:rsidRPr="00160035" w:rsidRDefault="00F511BC" w:rsidP="00822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4C8A2" w14:textId="77777777" w:rsidR="00822436" w:rsidRPr="00985D0E" w:rsidRDefault="00822436" w:rsidP="0082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D0E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студентов:</w:t>
      </w:r>
    </w:p>
    <w:p w14:paraId="058FD9A4" w14:textId="77777777" w:rsidR="00D16755" w:rsidRPr="00D16755" w:rsidRDefault="00D16755" w:rsidP="00822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C61D2F4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  <w:rPr>
          <w:b/>
        </w:rPr>
      </w:pPr>
      <w:r w:rsidRPr="00D16755">
        <w:rPr>
          <w:b/>
        </w:rPr>
        <w:t xml:space="preserve">Бердянская И.Е. </w:t>
      </w:r>
      <w:r w:rsidRPr="00D16755">
        <w:t>Психосемантический подход к оценке эффективности презентации образовательных программ кафедры в социальной сети (магистрант 2 года обучения), научный руководитель: д.п.н., профессор кафедры коррекционной педагогики Скуратовская М.Л. и соруководитель старший преподаватель кафедры коррекционной педагогики Климова Т.В.</w:t>
      </w:r>
    </w:p>
    <w:p w14:paraId="7FE6CE40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Болдинова О.Г.</w:t>
      </w:r>
      <w:r w:rsidRPr="00D16755">
        <w:t xml:space="preserve"> Индивидуальные образовательные программы социально-коммуникативного развития дошкольников с ОВЗ (магистрант 2 года обучения), научный руководитель: д.п.н., профессор кафедры коррекционной педагогики Скуратовская М.Л.</w:t>
      </w:r>
    </w:p>
    <w:p w14:paraId="548377F1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/>
          <w:color w:val="000000"/>
          <w:sz w:val="24"/>
          <w:szCs w:val="24"/>
        </w:rPr>
        <w:t>Булгакова Д.П.</w:t>
      </w:r>
      <w:r w:rsidRPr="00D16755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социализации детей с дизартией возраста </w:t>
      </w:r>
      <w:r w:rsidRPr="00D16755">
        <w:rPr>
          <w:rFonts w:ascii="Times New Roman" w:hAnsi="Times New Roman" w:cs="Times New Roman"/>
          <w:sz w:val="24"/>
          <w:szCs w:val="24"/>
        </w:rPr>
        <w:t>(студентка 1 курса, бакалавриат), научный руководитель: старший преподаватель кафедры коррекционной педагогики Климова Т.В.</w:t>
      </w:r>
    </w:p>
    <w:p w14:paraId="529D3AC8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Булгакова И.В.</w:t>
      </w:r>
      <w:r w:rsidRPr="00D16755">
        <w:t xml:space="preserve"> Коррекция дисграфии у школьников с учётом ведущей репрезентативной системы (магистрант 1 года обучения), научный руководитель: к.пс.н, доцент кафедры коррекционной педагогики Володина И.С.</w:t>
      </w:r>
    </w:p>
    <w:p w14:paraId="74E4E983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  <w:rPr>
          <w:color w:val="000000"/>
        </w:rPr>
      </w:pPr>
      <w:r w:rsidRPr="00D16755">
        <w:rPr>
          <w:b/>
          <w:color w:val="000000"/>
        </w:rPr>
        <w:t>Давиденко С.С.</w:t>
      </w:r>
      <w:r w:rsidRPr="00D16755">
        <w:rPr>
          <w:color w:val="000000"/>
        </w:rPr>
        <w:t xml:space="preserve"> Особенности отношения к интернет-просьбам родителей с ОВЗ.</w:t>
      </w:r>
      <w:r w:rsidRPr="00D16755">
        <w:t xml:space="preserve"> (студентка 3 курса, бакалавриат), научный руководитель: старший преподаватель кафедры коррекционной педагогики Климова Т.В.</w:t>
      </w:r>
    </w:p>
    <w:p w14:paraId="0CDF4526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  <w:rPr>
          <w:color w:val="000000"/>
        </w:rPr>
      </w:pPr>
      <w:r w:rsidRPr="00D16755">
        <w:rPr>
          <w:b/>
          <w:color w:val="000000"/>
        </w:rPr>
        <w:t>Иванова А.В.</w:t>
      </w:r>
      <w:r w:rsidRPr="00D16755">
        <w:rPr>
          <w:color w:val="000000"/>
        </w:rPr>
        <w:t xml:space="preserve"> Общие и специфические закономерности отклоняющегося развития возраста </w:t>
      </w:r>
      <w:r w:rsidRPr="00D16755">
        <w:t>(студентка 1 курса, бакалавриат), научный руководитель: старший преподаватель кафедры коррекционной педагогики Климова Т.В.</w:t>
      </w:r>
    </w:p>
    <w:p w14:paraId="6C6C6E56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  <w:rPr>
          <w:color w:val="000000"/>
        </w:rPr>
      </w:pPr>
      <w:r w:rsidRPr="00D16755">
        <w:rPr>
          <w:b/>
          <w:color w:val="000000"/>
        </w:rPr>
        <w:t>Каверова Э.А.</w:t>
      </w:r>
      <w:r w:rsidRPr="00D16755">
        <w:rPr>
          <w:color w:val="000000"/>
        </w:rPr>
        <w:t xml:space="preserve"> Диагностические компоненты ФГОС ДО готовности детей с нарушениями речи к обучению в школе </w:t>
      </w:r>
      <w:r w:rsidRPr="00D16755">
        <w:t>(студентка 3 курса, бакалавриат), научный руководитель: старший преподаватель кафедры коррекционной педагогики Болдинова О.Г.</w:t>
      </w:r>
    </w:p>
    <w:p w14:paraId="16D1C78A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Копылова В.Н.</w:t>
      </w:r>
      <w:r w:rsidRPr="00D16755">
        <w:t xml:space="preserve"> Опыт реализации коррекционного направления АОП для детей с РАС в условиях инклюзивного образования (магистрант 1 года обучения), научный руководитель: к.соц.н. преподаватель кафедры коррекционной педагогики  Бочарова Е.В.</w:t>
      </w:r>
    </w:p>
    <w:p w14:paraId="08E0BB00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lastRenderedPageBreak/>
        <w:t>Кохан Л.И.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Особенности адаптации детей с нарушениями интеллекта в социуме в рамках учебно-воспитательного процесса образовательной организации (студентка 4 курса, бакалавриат), научный руководитель: к.п.н., доцент кафедры коррекционной педагогики Колодяжная Т.П.</w:t>
      </w:r>
    </w:p>
    <w:p w14:paraId="30729584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Краснянская Г.А.</w:t>
      </w:r>
      <w:r w:rsidRPr="00D16755">
        <w:t xml:space="preserve"> Организация работы с детьми с ОВЗ средствами Монтессори педагогики (магистрант 1 года обучения), научный руководитель: к.п.н., доцент кафедры коррекционной педагогики Колодяжная Т.П.).</w:t>
      </w:r>
    </w:p>
    <w:p w14:paraId="36DEAA5E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Кузнецова Д.А.</w:t>
      </w:r>
      <w:r w:rsidRPr="00D16755">
        <w:t xml:space="preserve"> Актуальные проблемы инклюзивного образования в контексте ФГОС дошкольного образования" (магистрант 1 года обучения), научный руководитель: доцент кафедры коррекционной педагогики Рыжова О.С.)</w:t>
      </w:r>
    </w:p>
    <w:p w14:paraId="173AA195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Курушина О.В.</w:t>
      </w:r>
      <w:r w:rsidRPr="00D16755">
        <w:t xml:space="preserve"> Оценка готовности студентов-дефектологов к инклюзивной практике (магистрант 2 года обучения), научный руководитель к.псх.н., доцент кафедры коррекционной педагогики Володина И.С.</w:t>
      </w:r>
    </w:p>
    <w:p w14:paraId="3F5584E8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  <w:rPr>
          <w:color w:val="000000"/>
        </w:rPr>
      </w:pPr>
      <w:r w:rsidRPr="00D16755">
        <w:rPr>
          <w:b/>
          <w:color w:val="000000"/>
        </w:rPr>
        <w:t>Левина О. В.</w:t>
      </w:r>
      <w:r w:rsidRPr="00D16755">
        <w:rPr>
          <w:color w:val="000000"/>
        </w:rPr>
        <w:t xml:space="preserve"> Ценностно-смысловые ориентации логопедов -участников конкурсных соревнований возраста </w:t>
      </w:r>
      <w:r w:rsidRPr="00D16755">
        <w:t>(студентка 3 курса, бакалавриат), научный руководитель: старший преподаватель кафедры коррекционной педагогики Климова Т.В.</w:t>
      </w:r>
    </w:p>
    <w:p w14:paraId="4ED87F76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t>Манохина Н.Н.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Комплексный подход к сопровождению детей с ТНР (магистрант 1 года обучения), научный руководитель: к.п.н., доцент кафедры коррекционной педагогики Абашина Н.Н.</w:t>
      </w:r>
    </w:p>
    <w:p w14:paraId="629EC122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Маркова Н.Ф.</w:t>
      </w:r>
      <w:r w:rsidRPr="00D16755">
        <w:t xml:space="preserve"> Инклюзивное образование дошкольников с ОВЗ в условиях реализации ФГОС ДО (магистрант 2 года обучения), научный руководитель: к.псх.н., доцент кафедры коррекционной педагогики Володина И.С.</w:t>
      </w:r>
    </w:p>
    <w:p w14:paraId="7F642B6F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t>Марфина О.</w:t>
      </w:r>
      <w:r w:rsidRPr="00D16755">
        <w:rPr>
          <w:rFonts w:ascii="Times New Roman" w:hAnsi="Times New Roman" w:cs="Times New Roman"/>
          <w:sz w:val="24"/>
          <w:szCs w:val="24"/>
        </w:rPr>
        <w:t xml:space="preserve"> </w:t>
      </w:r>
      <w:r w:rsidRPr="00D16755">
        <w:rPr>
          <w:rFonts w:ascii="Times New Roman" w:hAnsi="Times New Roman" w:cs="Times New Roman"/>
          <w:b/>
          <w:sz w:val="24"/>
          <w:szCs w:val="24"/>
        </w:rPr>
        <w:t>В.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Коррекция слоговой структуры слов у детей с речевыми нарушениями» (магистрант 1 года обучения), научный руководитель: к.б.н., старший преподаватель кафедры коррекционной педагогики Муратова М.А. </w:t>
      </w:r>
    </w:p>
    <w:p w14:paraId="40E34BB8" w14:textId="77777777" w:rsidR="00822436" w:rsidRPr="00D16755" w:rsidRDefault="00822436" w:rsidP="00BF6146">
      <w:pPr>
        <w:pStyle w:val="ab"/>
        <w:numPr>
          <w:ilvl w:val="0"/>
          <w:numId w:val="13"/>
        </w:numPr>
        <w:shd w:val="clear" w:color="auto" w:fill="FFFFFF"/>
        <w:suppressAutoHyphens w:val="0"/>
        <w:spacing w:before="0" w:after="0"/>
        <w:ind w:left="567" w:hanging="567"/>
        <w:jc w:val="both"/>
      </w:pPr>
      <w:r w:rsidRPr="00D16755">
        <w:rPr>
          <w:b/>
        </w:rPr>
        <w:t>Тимко В.А.</w:t>
      </w:r>
      <w:r w:rsidRPr="00D16755">
        <w:t xml:space="preserve"> Инклюзивное образование детей - инвалидов как фактор социальной интеграции (магистрант 1 года обучения), научный руководитель: к.псх.н., доцент кафедры коррекционной педагогики Володина И.С.</w:t>
      </w:r>
    </w:p>
    <w:p w14:paraId="6ADC9833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t xml:space="preserve">Ткаченко А.И. </w:t>
      </w:r>
      <w:r w:rsidRPr="00D16755">
        <w:rPr>
          <w:rFonts w:ascii="Times New Roman" w:hAnsi="Times New Roman" w:cs="Times New Roman"/>
          <w:sz w:val="24"/>
          <w:szCs w:val="24"/>
        </w:rPr>
        <w:t xml:space="preserve">Использование дидактической игры в коррекционно-развивающей работе с детьми с ОВЗ в условиях инклюзивного образования (магистрант 1 года обучения), научный руководитель: к.п.н., доцент кафедры коррекционной педагогики Рыжова О.С. </w:t>
      </w:r>
    </w:p>
    <w:p w14:paraId="2BC7CBDF" w14:textId="77777777" w:rsidR="00822436" w:rsidRPr="00D16755" w:rsidRDefault="00822436" w:rsidP="00BF6146">
      <w:pPr>
        <w:pStyle w:val="af0"/>
        <w:numPr>
          <w:ilvl w:val="0"/>
          <w:numId w:val="13"/>
        </w:numPr>
        <w:suppressAutoHyphens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t>Усачева Н. В.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Взаимодействие учреждений образования, семьи, общественных организаций в обучении и воспитании детей с ОВЗ (магистрант 1 года обучения), научный руководитель: к.б.н., старший преподаватель кафедры коррекционной педагогики Муратова М.А.</w:t>
      </w:r>
    </w:p>
    <w:p w14:paraId="2AE500DB" w14:textId="77777777" w:rsidR="00822436" w:rsidRPr="00BD5E9C" w:rsidRDefault="00822436" w:rsidP="00822436">
      <w:pPr>
        <w:pStyle w:val="ab"/>
        <w:shd w:val="clear" w:color="auto" w:fill="FFFFFF"/>
        <w:spacing w:before="0" w:after="0"/>
        <w:ind w:left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741C1CA2" w14:textId="22CCE5CC" w:rsidR="00817E12" w:rsidRPr="00D16755" w:rsidRDefault="00817E12" w:rsidP="00817E12">
      <w:pPr>
        <w:pStyle w:val="31"/>
        <w:spacing w:after="0"/>
        <w:jc w:val="center"/>
        <w:rPr>
          <w:b/>
          <w:i/>
          <w:sz w:val="24"/>
          <w:szCs w:val="24"/>
        </w:rPr>
      </w:pPr>
      <w:r w:rsidRPr="00D16755">
        <w:rPr>
          <w:b/>
          <w:i/>
          <w:sz w:val="24"/>
          <w:szCs w:val="24"/>
        </w:rPr>
        <w:t>Секция</w:t>
      </w:r>
      <w:r w:rsidR="008F06D8" w:rsidRPr="00D16755">
        <w:rPr>
          <w:b/>
          <w:i/>
          <w:sz w:val="24"/>
          <w:szCs w:val="24"/>
        </w:rPr>
        <w:t xml:space="preserve"> 9.</w:t>
      </w:r>
      <w:r w:rsidRPr="00D16755">
        <w:rPr>
          <w:b/>
          <w:i/>
          <w:sz w:val="24"/>
          <w:szCs w:val="24"/>
        </w:rPr>
        <w:t xml:space="preserve"> «Социальная психология»</w:t>
      </w:r>
    </w:p>
    <w:p w14:paraId="75835CDF" w14:textId="77777777" w:rsidR="00817E12" w:rsidRPr="00D16755" w:rsidRDefault="00817E12" w:rsidP="00817E12">
      <w:pPr>
        <w:spacing w:after="0" w:line="240" w:lineRule="auto"/>
        <w:jc w:val="center"/>
        <w:rPr>
          <w:b/>
          <w:i/>
          <w:sz w:val="24"/>
          <w:szCs w:val="24"/>
        </w:rPr>
      </w:pPr>
      <w:r w:rsidRPr="00D16755">
        <w:rPr>
          <w:rFonts w:ascii="Times New Roman" w:hAnsi="Times New Roman" w:cs="Times New Roman"/>
          <w:b/>
          <w:i/>
          <w:sz w:val="24"/>
          <w:szCs w:val="24"/>
        </w:rPr>
        <w:t>Научные доклады  студентов (бакалавриат, специалитет)</w:t>
      </w:r>
    </w:p>
    <w:p w14:paraId="4B8ED81D" w14:textId="77777777" w:rsidR="00817E12" w:rsidRPr="00D16755" w:rsidRDefault="00817E12" w:rsidP="00817E12">
      <w:pPr>
        <w:pStyle w:val="31"/>
        <w:spacing w:after="0"/>
        <w:jc w:val="center"/>
        <w:rPr>
          <w:b/>
          <w:i/>
          <w:sz w:val="24"/>
          <w:szCs w:val="24"/>
          <w:u w:val="single"/>
        </w:rPr>
      </w:pPr>
    </w:p>
    <w:p w14:paraId="744993FF" w14:textId="77777777" w:rsidR="00817E12" w:rsidRPr="00D16755" w:rsidRDefault="00817E12" w:rsidP="00817E1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45BF8C4E" w14:textId="77777777" w:rsidR="00817E12" w:rsidRPr="00D16755" w:rsidRDefault="00817E12" w:rsidP="00817E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 xml:space="preserve">к.пс.н., доцент Воронцов Д.В. (председатель) </w:t>
      </w:r>
    </w:p>
    <w:p w14:paraId="6076711D" w14:textId="77777777" w:rsidR="00817E12" w:rsidRPr="00D16755" w:rsidRDefault="00817E12" w:rsidP="00817E12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к.пс.н., доцент Погонцева Д.В.</w:t>
      </w:r>
    </w:p>
    <w:p w14:paraId="3ADE4B23" w14:textId="77777777" w:rsidR="00817E12" w:rsidRPr="00D16755" w:rsidRDefault="00817E12" w:rsidP="00817E12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магистрант Стефурак К.Н.</w:t>
      </w:r>
    </w:p>
    <w:p w14:paraId="0C6291D6" w14:textId="77777777" w:rsidR="008F06D8" w:rsidRPr="00D16755" w:rsidRDefault="008F06D8" w:rsidP="002D48F1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583E9F9B" w14:textId="77777777" w:rsidR="00E47132" w:rsidRPr="00235304" w:rsidRDefault="00E47132" w:rsidP="00E4713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11.45</w:t>
      </w:r>
    </w:p>
    <w:p w14:paraId="4F188838" w14:textId="0191E251" w:rsidR="008F06D8" w:rsidRPr="00D16755" w:rsidRDefault="008F06D8" w:rsidP="002D48F1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</w:t>
      </w:r>
      <w:r w:rsidR="002D48F1" w:rsidRPr="00D16755">
        <w:rPr>
          <w:rFonts w:ascii="Times New Roman" w:hAnsi="Times New Roman" w:cs="Times New Roman"/>
          <w:color w:val="000000"/>
          <w:sz w:val="24"/>
          <w:szCs w:val="24"/>
        </w:rPr>
        <w:t xml:space="preserve"> 330</w:t>
      </w:r>
      <w:r w:rsidRPr="00D16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CF5633D" w14:textId="77777777" w:rsidR="00817E12" w:rsidRPr="00D16755" w:rsidRDefault="00817E12" w:rsidP="00817E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CED2015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F4A875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Атабаева М.Д. </w:t>
      </w:r>
      <w:r w:rsidRPr="00D16755">
        <w:rPr>
          <w:rFonts w:ascii="Times New Roman" w:hAnsi="Times New Roman" w:cs="Times New Roman"/>
          <w:sz w:val="24"/>
          <w:szCs w:val="24"/>
        </w:rPr>
        <w:t xml:space="preserve">Особенности представлений русских и чеченских студентов о </w:t>
      </w:r>
      <w:r w:rsidRPr="00D16755">
        <w:rPr>
          <w:rFonts w:ascii="Times New Roman" w:hAnsi="Times New Roman" w:cs="Times New Roman"/>
          <w:sz w:val="24"/>
          <w:szCs w:val="24"/>
        </w:rPr>
        <w:lastRenderedPageBreak/>
        <w:t xml:space="preserve">семье (студентка 4 курса очно-заочного отделения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старший преподаватель Альперович В.Д.).</w:t>
      </w:r>
    </w:p>
    <w:p w14:paraId="47EF80D2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2.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Бахтинова О.О. </w:t>
      </w:r>
      <w:r w:rsidRPr="00D16755">
        <w:rPr>
          <w:rFonts w:ascii="Times New Roman" w:hAnsi="Times New Roman" w:cs="Times New Roman"/>
          <w:sz w:val="24"/>
          <w:szCs w:val="24"/>
        </w:rPr>
        <w:t xml:space="preserve">Представления об учителях как трудных партнерах общения у учеников с различной самооценкой и типом гендерной идентичности (студентка 4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Бреус Е.Д.).</w:t>
      </w:r>
    </w:p>
    <w:p w14:paraId="4A2DDCD8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3.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Гараткина Д.А. </w:t>
      </w:r>
      <w:r w:rsidRPr="00D16755">
        <w:rPr>
          <w:rFonts w:ascii="Times New Roman" w:hAnsi="Times New Roman" w:cs="Times New Roman"/>
          <w:sz w:val="24"/>
          <w:szCs w:val="24"/>
        </w:rPr>
        <w:t xml:space="preserve">Представления взрослых о трудном партнере общения в связи с уровнем развития их эмоционального интеллекта и центрации-децентрации (студентка 4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Бреус Е.Д.).</w:t>
      </w:r>
    </w:p>
    <w:p w14:paraId="5C7E1B2A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 xml:space="preserve">4. 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Дацко Л.В. </w:t>
      </w:r>
      <w:r w:rsidRPr="00D16755">
        <w:rPr>
          <w:rFonts w:ascii="Times New Roman" w:hAnsi="Times New Roman" w:cs="Times New Roman"/>
          <w:sz w:val="24"/>
          <w:szCs w:val="24"/>
        </w:rPr>
        <w:t xml:space="preserve"> Особенности удовлетворенности деятельностью сотрудников с различным видом локуса контроля (студентка 3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Бреус Е.Д.).</w:t>
      </w:r>
    </w:p>
    <w:p w14:paraId="6CE50C25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5.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Карандась Т.Ф.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Выбор стратегий поведения в конфликте у лиц с различным уровнем центрации (студентка 1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Бреус Е.Д.).</w:t>
      </w:r>
    </w:p>
    <w:p w14:paraId="2A0FEB3E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6.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Королев Д.В</w:t>
      </w:r>
      <w:r w:rsidRPr="00D16755">
        <w:rPr>
          <w:rFonts w:ascii="Times New Roman" w:hAnsi="Times New Roman" w:cs="Times New Roman"/>
          <w:sz w:val="24"/>
          <w:szCs w:val="24"/>
        </w:rPr>
        <w:t xml:space="preserve">. Особенности отношения взрослых к другому в связи с восприятием его возраста (студент 4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Шкурко Т.А.).</w:t>
      </w:r>
    </w:p>
    <w:p w14:paraId="3FC0707B" w14:textId="77777777" w:rsidR="00817E12" w:rsidRPr="00D16755" w:rsidRDefault="00817E12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 xml:space="preserve">7. </w:t>
      </w:r>
      <w:r w:rsidRPr="00D16755">
        <w:rPr>
          <w:rFonts w:ascii="Times New Roman" w:hAnsi="Times New Roman" w:cs="Times New Roman"/>
          <w:b/>
          <w:sz w:val="24"/>
          <w:szCs w:val="24"/>
        </w:rPr>
        <w:t>Кох Н.Л.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Предпочтения гендерных стилей общения у женщин, имеющих статус младшей сестры в родительской семье (студентка 5 курса очно-заочного отделения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Воронцов Д.В.).</w:t>
      </w:r>
    </w:p>
    <w:p w14:paraId="37AD4C95" w14:textId="77777777" w:rsidR="0029654D" w:rsidRPr="00D16755" w:rsidRDefault="00817E12" w:rsidP="0029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8.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Лапинская А.И. </w:t>
      </w:r>
      <w:r w:rsidRPr="00D16755">
        <w:rPr>
          <w:rFonts w:ascii="Times New Roman" w:hAnsi="Times New Roman" w:cs="Times New Roman"/>
          <w:sz w:val="24"/>
          <w:szCs w:val="24"/>
        </w:rPr>
        <w:t xml:space="preserve">«Лидеры» контакта глаз в студенческой аудитории: контролеры или манипуляторы? (студентка 3 курса ДО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Шкурко Т.А.).</w:t>
      </w:r>
    </w:p>
    <w:p w14:paraId="21CFCCC5" w14:textId="2EB9C9F3" w:rsidR="0029654D" w:rsidRPr="00D16755" w:rsidRDefault="0029654D" w:rsidP="00296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 xml:space="preserve">9. </w:t>
      </w:r>
      <w:r w:rsidRPr="00D16755">
        <w:rPr>
          <w:rFonts w:ascii="Times New Roman" w:hAnsi="Times New Roman" w:cs="Times New Roman"/>
          <w:b/>
          <w:sz w:val="24"/>
          <w:szCs w:val="24"/>
        </w:rPr>
        <w:t>Мартыненко Т.С., Фарукова А.Б.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Исследование социально-политических предпочтений и ценностных ориентаций в юношеском возрасте в связи со спецификой воспитания в родительской семье (студенты 2 курса Академии психологии и педагогики ЮФУ (бакалавриат), научный руководитель – д.психол.н., профессор Воробьева Е.В., руководитель СНО АПП ЮФУ Денисова Е.Г.</w:t>
      </w:r>
    </w:p>
    <w:p w14:paraId="4B0A1D72" w14:textId="27A9FDA7" w:rsidR="00817E12" w:rsidRPr="00D16755" w:rsidRDefault="000E0CE6" w:rsidP="000E0CE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 xml:space="preserve">10. </w:t>
      </w:r>
      <w:r w:rsidR="00817E12" w:rsidRPr="00D1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Никитина Д.А.</w:t>
      </w:r>
      <w:r w:rsidR="00817E12"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Особенности межличностных отношений у студентов со сформированной Интернет-идентичностью</w:t>
      </w:r>
      <w:r w:rsidR="00817E12" w:rsidRPr="00D1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(студентка 4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преподаватель Попова Л.В.).</w:t>
      </w:r>
    </w:p>
    <w:p w14:paraId="5E188151" w14:textId="7DF05711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Cs/>
          <w:sz w:val="24"/>
          <w:szCs w:val="24"/>
        </w:rPr>
        <w:t>11</w:t>
      </w:r>
      <w:r w:rsidR="00817E12" w:rsidRPr="00D16755">
        <w:rPr>
          <w:rFonts w:ascii="Times New Roman" w:hAnsi="Times New Roman" w:cs="Times New Roman"/>
          <w:bCs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bCs/>
          <w:sz w:val="24"/>
          <w:szCs w:val="24"/>
        </w:rPr>
        <w:t xml:space="preserve"> Остроумова А.Г.</w:t>
      </w:r>
      <w:r w:rsidR="00817E12" w:rsidRPr="00D1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E12" w:rsidRPr="00D16755">
        <w:rPr>
          <w:rFonts w:ascii="Times New Roman" w:hAnsi="Times New Roman" w:cs="Times New Roman"/>
          <w:sz w:val="24"/>
          <w:szCs w:val="24"/>
        </w:rPr>
        <w:t>Проблема лжи в отношениях в современных исследованиях</w:t>
      </w:r>
      <w:r w:rsidR="00817E12" w:rsidRPr="00D1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Погонцева Д.В.).</w:t>
      </w:r>
    </w:p>
    <w:p w14:paraId="6D25F7A2" w14:textId="7B1C331A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12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Парфенова А.Е.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Внешний облик мужчин и женщин в современном кинематографе 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Погонцева Д.В.).</w:t>
      </w:r>
    </w:p>
    <w:p w14:paraId="649A01AD" w14:textId="771DEFFC" w:rsidR="00817E12" w:rsidRPr="00D16755" w:rsidRDefault="000E0CE6" w:rsidP="00817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13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Попов Ф.И.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Отношение студенческой молодежи к манипулятивным приемам в Интернет-изданиях (студент 4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д.пс.н., профессор Рюмшина Л.И.).</w:t>
      </w:r>
    </w:p>
    <w:p w14:paraId="033F458F" w14:textId="77E1A5A9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Style w:val="11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14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Пронина А.В.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Особенности представлений о социально-психологических трудностях общения с преподавателем у студентов с различными стратегиями </w:t>
      </w:r>
      <w:r w:rsidR="00817E12" w:rsidRPr="00D16755">
        <w:rPr>
          <w:rFonts w:ascii="Times New Roman" w:hAnsi="Times New Roman" w:cs="Times New Roman"/>
          <w:sz w:val="24"/>
          <w:szCs w:val="24"/>
        </w:rPr>
        <w:lastRenderedPageBreak/>
        <w:t xml:space="preserve">самоутверждения (студентка 4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д.пс.н., профессор Лабунская В.А.).</w:t>
      </w:r>
    </w:p>
    <w:p w14:paraId="2D5C2E28" w14:textId="7B298A38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15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Солодухина В.П.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О взаимосвязи выраженности этноцентризма и принятия дискриминационного поведения Другого</w:t>
      </w:r>
      <w:r w:rsidR="00817E12" w:rsidRPr="00D16755">
        <w:rPr>
          <w:rFonts w:ascii="Times New Roman" w:eastAsia="Calibri" w:hAnsi="Times New Roman" w:cs="Times New Roman"/>
          <w:color w:val="353535"/>
          <w:sz w:val="24"/>
          <w:szCs w:val="24"/>
          <w:lang w:eastAsia="en-US"/>
        </w:rPr>
        <w:t xml:space="preserve">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(студентка 2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д.пс.н., профессор Лабунская В.А.).</w:t>
      </w:r>
    </w:p>
    <w:p w14:paraId="446378A5" w14:textId="71A92CEA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Cs/>
          <w:sz w:val="24"/>
          <w:szCs w:val="24"/>
        </w:rPr>
        <w:t>16</w:t>
      </w:r>
      <w:r w:rsidR="00817E12" w:rsidRPr="00D16755">
        <w:rPr>
          <w:rFonts w:ascii="Times New Roman" w:hAnsi="Times New Roman" w:cs="Times New Roman"/>
          <w:bCs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bCs/>
          <w:sz w:val="24"/>
          <w:szCs w:val="24"/>
        </w:rPr>
        <w:t xml:space="preserve"> Стрыгина А.С.</w:t>
      </w:r>
      <w:r w:rsidR="00817E12" w:rsidRPr="00D1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Дресс-менеджмент в социальной психологии 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канд. психол. наук, доцент Погонцева Д.В.).</w:t>
      </w:r>
    </w:p>
    <w:p w14:paraId="371820B1" w14:textId="127DE3AE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17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Тапилина А.М.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Представление о своем и идеальном теле у спорсменов и не спортсменов 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канд. психол. наук, доцент Погонцева Д.В.).</w:t>
      </w:r>
    </w:p>
    <w:p w14:paraId="33AAFC78" w14:textId="0BD31455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18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Таратина А.И.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Современные исследования Интернет-общения у подростков  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канд. психол. наук, доцент Погонцева Д.В.).</w:t>
      </w:r>
    </w:p>
    <w:p w14:paraId="41A45D16" w14:textId="44826F35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19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Фоменко А.А.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 К проблеме представлений о привлекательном внешнем облике мужчины (студентка 4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Погонцева Д.В.).</w:t>
      </w:r>
    </w:p>
    <w:p w14:paraId="5993F87F" w14:textId="6EAC356F" w:rsidR="00817E12" w:rsidRPr="00D16755" w:rsidRDefault="000E0CE6" w:rsidP="00817E1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20</w:t>
      </w:r>
      <w:r w:rsidR="00817E12" w:rsidRPr="00D16755">
        <w:rPr>
          <w:rFonts w:ascii="Times New Roman" w:hAnsi="Times New Roman" w:cs="Times New Roman"/>
          <w:sz w:val="24"/>
          <w:szCs w:val="24"/>
        </w:rPr>
        <w:t>.</w:t>
      </w:r>
      <w:r w:rsidR="00817E12" w:rsidRPr="00D16755">
        <w:rPr>
          <w:rFonts w:ascii="Times New Roman" w:hAnsi="Times New Roman" w:cs="Times New Roman"/>
          <w:b/>
          <w:sz w:val="24"/>
          <w:szCs w:val="24"/>
        </w:rPr>
        <w:t xml:space="preserve"> Щербакова В.А. </w:t>
      </w:r>
      <w:r w:rsidR="00817E12" w:rsidRPr="00D16755">
        <w:rPr>
          <w:rFonts w:ascii="Times New Roman" w:hAnsi="Times New Roman" w:cs="Times New Roman"/>
          <w:sz w:val="24"/>
          <w:szCs w:val="24"/>
        </w:rPr>
        <w:t xml:space="preserve">Субъективная оценка социально-экономического кризиса студентами, находящимися на различных этапах обучения (студентка 3 курса ДО </w:t>
      </w:r>
      <w:r w:rsidR="00817E12"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="00817E12"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 (бакалавриат), научный руководитель – к.пс.н., доцент Шкурко Т.А.).</w:t>
      </w:r>
    </w:p>
    <w:p w14:paraId="5A08135F" w14:textId="77777777" w:rsidR="00817E12" w:rsidRPr="00D16755" w:rsidRDefault="00817E12" w:rsidP="00817E12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5EBD5923" w14:textId="3FBB360D" w:rsidR="00BF6146" w:rsidRPr="003D2916" w:rsidRDefault="00BF6146" w:rsidP="00BF614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Секция 10</w:t>
      </w:r>
      <w:r w:rsidRPr="003D2916">
        <w:rPr>
          <w:rFonts w:ascii="Times New Roman" w:hAnsi="Times New Roman"/>
          <w:b/>
          <w:color w:val="000000"/>
          <w:sz w:val="24"/>
          <w:szCs w:val="24"/>
        </w:rPr>
        <w:t>. «Психофизиология» (студенты)</w:t>
      </w:r>
    </w:p>
    <w:p w14:paraId="2111842F" w14:textId="77777777" w:rsidR="00BF6146" w:rsidRPr="003D2916" w:rsidRDefault="00BF6146" w:rsidP="00BF6146">
      <w:pPr>
        <w:pStyle w:val="15"/>
        <w:jc w:val="both"/>
      </w:pPr>
    </w:p>
    <w:p w14:paraId="3808CB34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b/>
          <w:i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Состав жюри:</w:t>
      </w:r>
    </w:p>
    <w:p w14:paraId="44685259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Д.биол.н., профессор Бабенко В.В. (председатель жюри)</w:t>
      </w:r>
    </w:p>
    <w:p w14:paraId="712BEC9B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ст. преподаватель Саакян О.С.</w:t>
      </w:r>
    </w:p>
    <w:p w14:paraId="3D20F311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преподаватель Скиртач И.А.</w:t>
      </w:r>
    </w:p>
    <w:p w14:paraId="34199749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Секретарь</w:t>
      </w:r>
      <w:r w:rsidRPr="003D2916">
        <w:rPr>
          <w:rFonts w:cs="Times New Roman"/>
          <w:sz w:val="24"/>
          <w:szCs w:val="24"/>
        </w:rPr>
        <w:t>: Косовская А.С.</w:t>
      </w:r>
    </w:p>
    <w:p w14:paraId="54CDA9A1" w14:textId="77777777" w:rsidR="00BF6146" w:rsidRPr="003D2916" w:rsidRDefault="00BF6146" w:rsidP="00BF614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F164B8" w14:textId="77777777" w:rsidR="00BF6146" w:rsidRPr="003D2916" w:rsidRDefault="00BF6146" w:rsidP="00BF614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Дата: 18.04.2016</w:t>
      </w:r>
    </w:p>
    <w:p w14:paraId="77B1E1DF" w14:textId="77777777" w:rsidR="00BF6146" w:rsidRPr="003D2916" w:rsidRDefault="00BF6146" w:rsidP="00BF614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Время</w:t>
      </w:r>
      <w:r w:rsidRPr="007909AA">
        <w:rPr>
          <w:rFonts w:ascii="Times New Roman" w:hAnsi="Times New Roman"/>
          <w:color w:val="000000"/>
          <w:sz w:val="24"/>
          <w:szCs w:val="24"/>
        </w:rPr>
        <w:t>: с 11.</w:t>
      </w:r>
      <w:r>
        <w:rPr>
          <w:rFonts w:ascii="Times New Roman" w:hAnsi="Times New Roman"/>
          <w:color w:val="000000"/>
          <w:sz w:val="24"/>
          <w:szCs w:val="24"/>
        </w:rPr>
        <w:t>45</w:t>
      </w:r>
    </w:p>
    <w:p w14:paraId="7E33321A" w14:textId="77777777" w:rsidR="00BF6146" w:rsidRPr="003D2916" w:rsidRDefault="00BF6146" w:rsidP="00BF614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Место: пр. М. Нагибина, 13, ауд. 233.</w:t>
      </w:r>
    </w:p>
    <w:p w14:paraId="0D1606A9" w14:textId="77777777" w:rsidR="00BF6146" w:rsidRPr="003D2916" w:rsidRDefault="00BF6146" w:rsidP="00BF614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0A3493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1F8FA134" w14:textId="77777777" w:rsidR="00BF6146" w:rsidRPr="003D2916" w:rsidRDefault="00BF6146" w:rsidP="00BF614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916">
        <w:rPr>
          <w:rFonts w:ascii="Times New Roman" w:hAnsi="Times New Roman"/>
          <w:b/>
          <w:i/>
          <w:sz w:val="24"/>
          <w:szCs w:val="24"/>
          <w:u w:val="single"/>
        </w:rPr>
        <w:t>Научные доклады студентов</w:t>
      </w:r>
    </w:p>
    <w:p w14:paraId="64280B66" w14:textId="77777777" w:rsidR="00BF6146" w:rsidRPr="00235670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5670">
        <w:rPr>
          <w:rFonts w:ascii="Times New Roman" w:hAnsi="Times New Roman"/>
          <w:b/>
          <w:sz w:val="24"/>
          <w:szCs w:val="24"/>
        </w:rPr>
        <w:t>Барабаш О.В.</w:t>
      </w:r>
      <w:r>
        <w:rPr>
          <w:rFonts w:ascii="Times New Roman" w:hAnsi="Times New Roman"/>
          <w:sz w:val="24"/>
          <w:szCs w:val="24"/>
        </w:rPr>
        <w:t xml:space="preserve"> Альтернативные методы выявления лжи (студентка 1 курса Академии психологии и педагогики ЮФУ, научный руководитель – канд. психол.н., ст. преподаватель Дикий И.С.).</w:t>
      </w:r>
    </w:p>
    <w:p w14:paraId="6F4A3B24" w14:textId="77777777" w:rsidR="00BF6146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6E61">
        <w:rPr>
          <w:rFonts w:ascii="Times New Roman" w:hAnsi="Times New Roman"/>
          <w:b/>
          <w:sz w:val="24"/>
          <w:szCs w:val="24"/>
        </w:rPr>
        <w:t>Кокорникова В.И</w:t>
      </w:r>
      <w:r w:rsidRPr="00AF6E6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Исследование фиксаций взора при восприятии текстурных модуляций (студентка 4 курса</w:t>
      </w:r>
      <w:r w:rsidRPr="00AF6E61">
        <w:rPr>
          <w:rFonts w:ascii="Times New Roman" w:hAnsi="Times New Roman"/>
          <w:sz w:val="24"/>
          <w:szCs w:val="24"/>
        </w:rPr>
        <w:t xml:space="preserve"> Академии психологии и педагогики ЮФУ, научный руководитель – канд. психол. наук, ст. преподаватель Явна Д.В.).</w:t>
      </w:r>
    </w:p>
    <w:p w14:paraId="0DCBD449" w14:textId="77777777" w:rsidR="00BF6146" w:rsidRPr="008E28D0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28D0">
        <w:rPr>
          <w:rFonts w:ascii="Times New Roman" w:hAnsi="Times New Roman"/>
          <w:b/>
          <w:sz w:val="24"/>
          <w:szCs w:val="24"/>
        </w:rPr>
        <w:t xml:space="preserve">Коникова Е.М. </w:t>
      </w:r>
      <w:r w:rsidRPr="008E28D0">
        <w:rPr>
          <w:rFonts w:ascii="Times New Roman" w:hAnsi="Times New Roman"/>
          <w:sz w:val="24"/>
          <w:szCs w:val="24"/>
        </w:rPr>
        <w:t>Движение глаз и слепота к изменениям (студентка 4 курса Академии психологии и педагогики ЮФУ, научный руководитель – доктор биол. наук, профессор Бабенко В.В.).</w:t>
      </w:r>
    </w:p>
    <w:p w14:paraId="5F9B9FE7" w14:textId="77777777" w:rsidR="00BF6146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C2F">
        <w:rPr>
          <w:rFonts w:ascii="Times New Roman" w:hAnsi="Times New Roman"/>
          <w:b/>
          <w:sz w:val="24"/>
          <w:szCs w:val="24"/>
        </w:rPr>
        <w:lastRenderedPageBreak/>
        <w:t xml:space="preserve">Ли О.Л.  </w:t>
      </w:r>
      <w:r w:rsidRPr="00104C2F">
        <w:rPr>
          <w:rFonts w:ascii="Times New Roman" w:hAnsi="Times New Roman"/>
          <w:sz w:val="24"/>
          <w:szCs w:val="24"/>
        </w:rPr>
        <w:t>Психологические категории: ложь, обман и неправда (студентка 1 курса Академии психологии и педагогики ЮФУ, научный руководитель – канд. психол.н., ст. преподаватель Дикий И.С.).</w:t>
      </w:r>
    </w:p>
    <w:p w14:paraId="70524146" w14:textId="77777777" w:rsidR="00BF6146" w:rsidRPr="00BB1935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Маркина </w:t>
      </w:r>
      <w:r w:rsidRPr="00C93249">
        <w:rPr>
          <w:rFonts w:ascii="Times New Roman" w:hAnsi="Times New Roman"/>
          <w:b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Противодействия полиграфным проверкам </w:t>
      </w:r>
      <w:r w:rsidRPr="00104C2F">
        <w:rPr>
          <w:rFonts w:ascii="Times New Roman" w:hAnsi="Times New Roman"/>
          <w:sz w:val="24"/>
          <w:szCs w:val="24"/>
        </w:rPr>
        <w:t>(студентка 1 курса Академии психологии и педагогики ЮФУ, научный руководитель – канд. психол.н., ст. преподаватель Дикий И.С.).</w:t>
      </w:r>
    </w:p>
    <w:p w14:paraId="1E9F0AE6" w14:textId="77777777" w:rsidR="00BF6146" w:rsidRPr="00472989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4C2F">
        <w:rPr>
          <w:rFonts w:ascii="Times New Roman" w:hAnsi="Times New Roman"/>
          <w:b/>
          <w:sz w:val="24"/>
          <w:szCs w:val="24"/>
        </w:rPr>
        <w:t>Слепов В.А.</w:t>
      </w:r>
      <w:r w:rsidRPr="00104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Различия во влиянии факторов стресса на результативность у спортсменов и киберспортсменов </w:t>
      </w:r>
      <w:r w:rsidRPr="00104C2F">
        <w:rPr>
          <w:rFonts w:ascii="Times New Roman" w:hAnsi="Times New Roman"/>
          <w:sz w:val="24"/>
          <w:szCs w:val="24"/>
        </w:rPr>
        <w:t>(студент 3 курса Академии психологии и педагогики, научный руководитель</w:t>
      </w:r>
      <w:r w:rsidRPr="00104C2F">
        <w:rPr>
          <w:rFonts w:ascii="Times New Roman" w:hAnsi="Times New Roman"/>
          <w:sz w:val="24"/>
          <w:szCs w:val="24"/>
          <w:shd w:val="clear" w:color="auto" w:fill="FFFFFF"/>
        </w:rPr>
        <w:t xml:space="preserve"> - к.пс</w:t>
      </w:r>
      <w:r>
        <w:rPr>
          <w:rFonts w:ascii="Times New Roman" w:hAnsi="Times New Roman"/>
          <w:sz w:val="24"/>
          <w:szCs w:val="24"/>
          <w:shd w:val="clear" w:color="auto" w:fill="FFFFFF"/>
        </w:rPr>
        <w:t>ихол</w:t>
      </w:r>
      <w:r w:rsidRPr="00104C2F">
        <w:rPr>
          <w:rFonts w:ascii="Times New Roman" w:hAnsi="Times New Roman"/>
          <w:sz w:val="24"/>
          <w:szCs w:val="24"/>
          <w:shd w:val="clear" w:color="auto" w:fill="FFFFFF"/>
        </w:rPr>
        <w:t>.н., доцент Дикая Л.А.).</w:t>
      </w:r>
    </w:p>
    <w:p w14:paraId="5671E5C1" w14:textId="77777777" w:rsidR="00BF6146" w:rsidRPr="00104C2F" w:rsidRDefault="00BF6146" w:rsidP="00BF6146">
      <w:pPr>
        <w:pStyle w:val="15"/>
        <w:numPr>
          <w:ilvl w:val="0"/>
          <w:numId w:val="29"/>
        </w:numPr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Тарасюго В</w:t>
      </w:r>
      <w:r w:rsidRPr="00472989">
        <w:rPr>
          <w:rFonts w:ascii="Times New Roman" w:hAnsi="Times New Roman"/>
          <w:sz w:val="24"/>
          <w:szCs w:val="24"/>
        </w:rPr>
        <w:t>.</w:t>
      </w:r>
      <w:r w:rsidRPr="000F58E4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История развития представлений о мозговых коррелятах музыкального творчества (студентка 1 курса Академии психологии и педагогики ЮФУ, научный руководитель – к.психол.н., преподаватель Скиртач И.А.).</w:t>
      </w:r>
    </w:p>
    <w:p w14:paraId="6A8812E6" w14:textId="77777777" w:rsidR="00BF6146" w:rsidRPr="008946BC" w:rsidRDefault="00BF6146" w:rsidP="00BF6146">
      <w:pPr>
        <w:pStyle w:val="15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E8AF00A" w14:textId="2A55C2A1" w:rsidR="00BF6146" w:rsidRPr="003D2916" w:rsidRDefault="00BF6146" w:rsidP="00BF614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Секция 11</w:t>
      </w:r>
      <w:r w:rsidRPr="003D2916">
        <w:rPr>
          <w:rFonts w:ascii="Times New Roman" w:hAnsi="Times New Roman"/>
          <w:b/>
          <w:color w:val="000000"/>
          <w:sz w:val="24"/>
          <w:szCs w:val="24"/>
        </w:rPr>
        <w:t>. «Клиническая психология» (студенты)</w:t>
      </w:r>
    </w:p>
    <w:p w14:paraId="23277D30" w14:textId="77777777" w:rsidR="00BF6146" w:rsidRPr="003D2916" w:rsidRDefault="00BF6146" w:rsidP="00BF614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CFA4DD7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b/>
          <w:i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Состав жюри:</w:t>
      </w:r>
    </w:p>
    <w:p w14:paraId="6988FBCF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доцент Труфанова О.К. (председатель жюри)</w:t>
      </w:r>
    </w:p>
    <w:p w14:paraId="473111B6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доцент Аралова М.П.</w:t>
      </w:r>
    </w:p>
    <w:p w14:paraId="408140F8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доцент Кузенко С.С.</w:t>
      </w:r>
    </w:p>
    <w:p w14:paraId="39A6395E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Секретарь</w:t>
      </w:r>
      <w:r>
        <w:rPr>
          <w:rFonts w:cs="Times New Roman"/>
          <w:sz w:val="24"/>
          <w:szCs w:val="24"/>
        </w:rPr>
        <w:t>: Брагина Н.В.</w:t>
      </w:r>
    </w:p>
    <w:p w14:paraId="771003F1" w14:textId="77777777" w:rsidR="00BF6146" w:rsidRPr="001F7DF9" w:rsidRDefault="00BF6146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Дата: 18.04.2016</w:t>
      </w:r>
    </w:p>
    <w:p w14:paraId="3C741AAE" w14:textId="77777777" w:rsidR="00BF6146" w:rsidRPr="001F7DF9" w:rsidRDefault="00BF6146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Время: с 11.45</w:t>
      </w:r>
    </w:p>
    <w:p w14:paraId="4D304EDD" w14:textId="77777777" w:rsidR="00BF6146" w:rsidRPr="001F7DF9" w:rsidRDefault="00BF6146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Место: пр. М. Нагибина, 13, ауд. 222.</w:t>
      </w:r>
    </w:p>
    <w:p w14:paraId="514E6354" w14:textId="77777777" w:rsidR="00BF6146" w:rsidRPr="001F7DF9" w:rsidRDefault="00BF6146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47456EB3" w14:textId="77777777" w:rsidR="00BF6146" w:rsidRPr="003D2916" w:rsidRDefault="00BF6146" w:rsidP="00BF6146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</w:p>
    <w:p w14:paraId="4DB4930E" w14:textId="77777777" w:rsidR="00BF6146" w:rsidRPr="003D2916" w:rsidRDefault="00BF6146" w:rsidP="00BF6146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916">
        <w:rPr>
          <w:rFonts w:ascii="Times New Roman" w:hAnsi="Times New Roman"/>
          <w:b/>
          <w:i/>
          <w:sz w:val="24"/>
          <w:szCs w:val="24"/>
          <w:u w:val="single"/>
        </w:rPr>
        <w:t>Научные доклады студентов</w:t>
      </w:r>
    </w:p>
    <w:p w14:paraId="237A6B9C" w14:textId="77777777" w:rsidR="00BF6146" w:rsidRDefault="00BF6146" w:rsidP="00BF6146">
      <w:pPr>
        <w:pStyle w:val="1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0555">
        <w:rPr>
          <w:rFonts w:ascii="Times New Roman" w:hAnsi="Times New Roman"/>
          <w:b/>
          <w:sz w:val="24"/>
          <w:szCs w:val="24"/>
        </w:rPr>
        <w:t>Асмолова Н.И.</w:t>
      </w:r>
      <w:r w:rsidRPr="008405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Исследование музыкальных предпочтений в связи с характерологическими и когнитивными особенностями личности (студентка 4 курса Академии психологии и педагогики ЮФУ, научный руководитель – к.психол. н., доцент Кайдановская И.А.).</w:t>
      </w:r>
    </w:p>
    <w:p w14:paraId="2A7F0C40" w14:textId="77777777" w:rsidR="00BF6146" w:rsidRDefault="00BF6146" w:rsidP="00BF6146">
      <w:pPr>
        <w:pStyle w:val="1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2916">
        <w:rPr>
          <w:rFonts w:ascii="Times New Roman" w:hAnsi="Times New Roman"/>
          <w:b/>
          <w:sz w:val="24"/>
          <w:szCs w:val="24"/>
        </w:rPr>
        <w:t>Банникова Е.А.</w:t>
      </w:r>
      <w:r w:rsidRPr="003D2916">
        <w:rPr>
          <w:rFonts w:ascii="Times New Roman" w:hAnsi="Times New Roman"/>
          <w:sz w:val="24"/>
          <w:szCs w:val="24"/>
        </w:rPr>
        <w:t xml:space="preserve"> Психологические особенности взаимодействия со сверстниками и восприятия своей болезни у подростков с сахарным диабетом 1 типа </w:t>
      </w:r>
      <w:r>
        <w:rPr>
          <w:rFonts w:ascii="Times New Roman" w:hAnsi="Times New Roman"/>
          <w:sz w:val="24"/>
          <w:szCs w:val="24"/>
        </w:rPr>
        <w:t>(студентка 3</w:t>
      </w:r>
      <w:r w:rsidRPr="003D2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</w:t>
      </w:r>
      <w:r w:rsidRPr="003D2916">
        <w:rPr>
          <w:rFonts w:ascii="Times New Roman" w:hAnsi="Times New Roman"/>
          <w:sz w:val="24"/>
          <w:szCs w:val="24"/>
        </w:rPr>
        <w:t xml:space="preserve"> Академии психологии и педагогики, научный руководитель к.пс</w:t>
      </w:r>
      <w:r>
        <w:rPr>
          <w:rFonts w:ascii="Times New Roman" w:hAnsi="Times New Roman"/>
          <w:sz w:val="24"/>
          <w:szCs w:val="24"/>
        </w:rPr>
        <w:t>ихол</w:t>
      </w:r>
      <w:r w:rsidRPr="003D2916">
        <w:rPr>
          <w:rFonts w:ascii="Times New Roman" w:hAnsi="Times New Roman"/>
          <w:sz w:val="24"/>
          <w:szCs w:val="24"/>
        </w:rPr>
        <w:t>.н., доцент Аралова М.П.).</w:t>
      </w:r>
    </w:p>
    <w:p w14:paraId="6705BF26" w14:textId="77777777" w:rsidR="00BF6146" w:rsidRPr="00B13C93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945DB">
        <w:rPr>
          <w:rFonts w:ascii="Times New Roman" w:hAnsi="Times New Roman"/>
          <w:b/>
          <w:sz w:val="24"/>
          <w:szCs w:val="24"/>
        </w:rPr>
        <w:t>Бондарева А.И.</w:t>
      </w:r>
      <w:r w:rsidRPr="001945DB">
        <w:rPr>
          <w:rFonts w:ascii="Times New Roman" w:hAnsi="Times New Roman"/>
          <w:sz w:val="24"/>
          <w:szCs w:val="24"/>
        </w:rPr>
        <w:t xml:space="preserve"> Взаимосвязь психологических характеристик врачей с показателями эмоционального выгорания на стадии резистенции и истощения </w:t>
      </w:r>
      <w:r>
        <w:rPr>
          <w:rFonts w:ascii="Times New Roman" w:hAnsi="Times New Roman"/>
          <w:sz w:val="24"/>
          <w:szCs w:val="24"/>
        </w:rPr>
        <w:t>(студентка 4 курса</w:t>
      </w:r>
      <w:r w:rsidRPr="001945DB">
        <w:rPr>
          <w:rFonts w:ascii="Times New Roman" w:hAnsi="Times New Roman"/>
          <w:sz w:val="24"/>
          <w:szCs w:val="24"/>
        </w:rPr>
        <w:t xml:space="preserve"> Академии психологии и педагогики, научный руководитель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945DB">
        <w:rPr>
          <w:rFonts w:ascii="Times New Roman" w:hAnsi="Times New Roman"/>
          <w:sz w:val="24"/>
          <w:szCs w:val="24"/>
          <w:shd w:val="clear" w:color="auto" w:fill="FFFFFF"/>
        </w:rPr>
        <w:t xml:space="preserve"> к.пс</w:t>
      </w:r>
      <w:r>
        <w:rPr>
          <w:rFonts w:ascii="Times New Roman" w:hAnsi="Times New Roman"/>
          <w:sz w:val="24"/>
          <w:szCs w:val="24"/>
          <w:shd w:val="clear" w:color="auto" w:fill="FFFFFF"/>
        </w:rPr>
        <w:t>ихол</w:t>
      </w:r>
      <w:r w:rsidRPr="001945DB">
        <w:rPr>
          <w:rFonts w:ascii="Times New Roman" w:hAnsi="Times New Roman"/>
          <w:sz w:val="24"/>
          <w:szCs w:val="24"/>
          <w:shd w:val="clear" w:color="auto" w:fill="FFFFFF"/>
        </w:rPr>
        <w:t>.н., доцент</w:t>
      </w:r>
      <w:r w:rsidRPr="001945DB">
        <w:rPr>
          <w:rFonts w:ascii="Times New Roman" w:hAnsi="Times New Roman"/>
          <w:sz w:val="24"/>
          <w:szCs w:val="24"/>
        </w:rPr>
        <w:t xml:space="preserve"> </w:t>
      </w:r>
      <w:r w:rsidRPr="001945DB">
        <w:rPr>
          <w:rFonts w:ascii="Times New Roman" w:hAnsi="Times New Roman"/>
          <w:sz w:val="24"/>
          <w:szCs w:val="24"/>
          <w:shd w:val="clear" w:color="auto" w:fill="FFFFFF"/>
        </w:rPr>
        <w:t>Дикая Л.А.).</w:t>
      </w:r>
    </w:p>
    <w:p w14:paraId="62831515" w14:textId="77777777" w:rsidR="00BF6146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Брагина Н.</w:t>
      </w:r>
      <w:r w:rsidRPr="00B13C93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Исследование эффективности кататимно-имагинативной терапии в психологической коррекции эмоциональных характеристик у подростков (студентка 4 курса Академии психологии и педагогики ЮФУ, научный руководитель – канд. психол. наук, доцент Труфанова О.К.).</w:t>
      </w:r>
    </w:p>
    <w:p w14:paraId="59CC9F45" w14:textId="77777777" w:rsidR="00BF6146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Дейнекина А.С. </w:t>
      </w:r>
      <w:r w:rsidRPr="009103E3">
        <w:rPr>
          <w:rFonts w:ascii="Times New Roman" w:hAnsi="Times New Roman"/>
          <w:sz w:val="24"/>
          <w:szCs w:val="24"/>
        </w:rPr>
        <w:t>Особенности восприятия времени у больных с эндогенной депрессией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03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студентка 5 курса Академии психологии и педагогики ЮФУ, научный руководитель – канд. психол. наук, доцент Труфанова О.К.</w:t>
      </w:r>
      <w:r w:rsidRPr="009103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1A06EF56" w14:textId="77777777" w:rsidR="00BF6146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Клдрова Ю</w:t>
      </w:r>
      <w:r w:rsidRPr="006B4073">
        <w:rPr>
          <w:rFonts w:ascii="Times New Roman" w:hAnsi="Times New Roman"/>
          <w:b/>
          <w:sz w:val="24"/>
          <w:szCs w:val="24"/>
        </w:rPr>
        <w:t>.А.</w:t>
      </w:r>
      <w:r>
        <w:rPr>
          <w:rFonts w:ascii="Times New Roman" w:hAnsi="Times New Roman"/>
          <w:sz w:val="24"/>
          <w:szCs w:val="24"/>
        </w:rPr>
        <w:t xml:space="preserve"> Родительские отношения в семьях, воспитывающих детей с ограниченными возможностями здоровья (студентка 4 курса Академии психологии и педагогики ЮФУ, канд. психол. наук, доцент Труфанова О.К.).</w:t>
      </w:r>
    </w:p>
    <w:p w14:paraId="171884D8" w14:textId="77777777" w:rsidR="00BF6146" w:rsidRPr="004874F3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3FDB">
        <w:rPr>
          <w:rFonts w:ascii="Times New Roman" w:hAnsi="Times New Roman"/>
          <w:b/>
          <w:sz w:val="24"/>
          <w:szCs w:val="24"/>
        </w:rPr>
        <w:t>Конева А. А.</w:t>
      </w:r>
      <w:r w:rsidRPr="004874F3">
        <w:rPr>
          <w:rFonts w:ascii="Times New Roman" w:hAnsi="Times New Roman"/>
          <w:sz w:val="24"/>
          <w:szCs w:val="24"/>
        </w:rPr>
        <w:t xml:space="preserve">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F3">
        <w:rPr>
          <w:rFonts w:ascii="Times New Roman" w:hAnsi="Times New Roman"/>
          <w:sz w:val="24"/>
          <w:szCs w:val="24"/>
        </w:rPr>
        <w:t>базисных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4F3">
        <w:rPr>
          <w:rFonts w:ascii="Times New Roman" w:hAnsi="Times New Roman"/>
          <w:sz w:val="24"/>
          <w:szCs w:val="24"/>
        </w:rPr>
        <w:t>убеждений и Я-концепции женщин, страдающих шизофренией (</w:t>
      </w:r>
      <w:r w:rsidRPr="004874F3">
        <w:rPr>
          <w:rFonts w:ascii="Times New Roman" w:hAnsi="Times New Roman"/>
          <w:sz w:val="24"/>
          <w:szCs w:val="24"/>
          <w:lang w:val="en-US"/>
        </w:rPr>
        <w:t>c</w:t>
      </w:r>
      <w:r w:rsidRPr="004874F3">
        <w:rPr>
          <w:rFonts w:ascii="Times New Roman" w:hAnsi="Times New Roman"/>
          <w:sz w:val="24"/>
          <w:szCs w:val="24"/>
        </w:rPr>
        <w:t>тудентка 4 курса Академии психологии и педагогики ЮФУ</w:t>
      </w:r>
      <w:r>
        <w:rPr>
          <w:rFonts w:ascii="Times New Roman" w:hAnsi="Times New Roman"/>
          <w:sz w:val="24"/>
          <w:szCs w:val="24"/>
        </w:rPr>
        <w:t>, н</w:t>
      </w:r>
      <w:r w:rsidRPr="004874F3">
        <w:rPr>
          <w:rFonts w:ascii="Times New Roman" w:hAnsi="Times New Roman"/>
          <w:sz w:val="24"/>
          <w:szCs w:val="24"/>
        </w:rPr>
        <w:t>аучный руководитель – преп. Ковш Е. М.</w:t>
      </w:r>
      <w:r>
        <w:rPr>
          <w:rFonts w:ascii="Times New Roman" w:hAnsi="Times New Roman"/>
          <w:sz w:val="24"/>
          <w:szCs w:val="24"/>
        </w:rPr>
        <w:t>).</w:t>
      </w:r>
    </w:p>
    <w:p w14:paraId="22AD1AB4" w14:textId="77777777" w:rsidR="00BF6146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Онищенко О.</w:t>
      </w:r>
      <w:r w:rsidRPr="00035BF7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Эмоционально-личностные характеристики женщин в процессе разгрузочно-диетической терапии (РДТ) (студентка 4 курса Академии психологии и педагогики ЮФУ, научный руководитель – канд. психол. наук, доцент Труфанова О.К.).</w:t>
      </w:r>
    </w:p>
    <w:p w14:paraId="65E622C3" w14:textId="77777777" w:rsidR="00BF6146" w:rsidRPr="00A82AFE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2AFE">
        <w:rPr>
          <w:rFonts w:ascii="Times New Roman" w:hAnsi="Times New Roman"/>
          <w:b/>
          <w:sz w:val="24"/>
          <w:szCs w:val="24"/>
        </w:rPr>
        <w:t>Павленко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AFE">
        <w:rPr>
          <w:rFonts w:ascii="Times New Roman" w:hAnsi="Times New Roman"/>
          <w:sz w:val="24"/>
          <w:szCs w:val="24"/>
        </w:rPr>
        <w:t>Использование упражнений «Гимнастика для мозга» при реабилитации пациентов ОНМК РОКБ</w:t>
      </w:r>
      <w:r>
        <w:rPr>
          <w:rFonts w:ascii="Times New Roman" w:hAnsi="Times New Roman"/>
          <w:sz w:val="24"/>
          <w:szCs w:val="24"/>
        </w:rPr>
        <w:t xml:space="preserve"> (студентка 4 курса Академии психологии и педагогики ЮФУ, научный руководитель – к.психол.н., преподаватель Скиртач И.А.).</w:t>
      </w:r>
    </w:p>
    <w:p w14:paraId="48D07598" w14:textId="77777777" w:rsidR="00BF6146" w:rsidRDefault="00BF6146" w:rsidP="00BF6146">
      <w:pPr>
        <w:pStyle w:val="15"/>
        <w:numPr>
          <w:ilvl w:val="0"/>
          <w:numId w:val="3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4B38">
        <w:rPr>
          <w:rFonts w:ascii="Times New Roman" w:hAnsi="Times New Roman"/>
          <w:b/>
          <w:sz w:val="24"/>
          <w:szCs w:val="24"/>
        </w:rPr>
        <w:t>Шенкоренко Л.С.</w:t>
      </w:r>
      <w:r>
        <w:rPr>
          <w:rFonts w:ascii="Times New Roman" w:hAnsi="Times New Roman"/>
          <w:sz w:val="24"/>
          <w:szCs w:val="24"/>
        </w:rPr>
        <w:t xml:space="preserve"> Личностная деформация и психологические барьеры в профессиональном становлении у студентов-психологов (студентка 4 курса Академии психологии и педагогики ЮФУ, </w:t>
      </w:r>
      <w:r w:rsidRPr="00BF4B38">
        <w:rPr>
          <w:rFonts w:ascii="Times New Roman" w:hAnsi="Times New Roman"/>
          <w:sz w:val="24"/>
          <w:szCs w:val="24"/>
        </w:rPr>
        <w:t>научный руководитель – к.психол.н., доцент Кузенко С.С.</w:t>
      </w:r>
      <w:r>
        <w:rPr>
          <w:rFonts w:ascii="Times New Roman" w:hAnsi="Times New Roman"/>
          <w:sz w:val="24"/>
          <w:szCs w:val="24"/>
        </w:rPr>
        <w:t>).</w:t>
      </w:r>
    </w:p>
    <w:p w14:paraId="003C317F" w14:textId="77777777" w:rsidR="00BF6146" w:rsidRPr="005B0CAB" w:rsidRDefault="00BF6146" w:rsidP="00BF6146">
      <w:pPr>
        <w:pStyle w:val="15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Яцун Ю.</w:t>
      </w:r>
      <w:r w:rsidRPr="00100BB4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Исследование различных социальных групп молодежи в целях профилактики формирования экстремистских тенденций (студентка 5 курса Академии психологии и педагогики ЮФУ, научный руководитель – ст. преп. Середина Н.В.).</w:t>
      </w:r>
    </w:p>
    <w:p w14:paraId="2043907B" w14:textId="77777777" w:rsidR="00BF6146" w:rsidRPr="003D2916" w:rsidRDefault="00BF6146" w:rsidP="00BF6146">
      <w:pPr>
        <w:rPr>
          <w:sz w:val="24"/>
          <w:szCs w:val="24"/>
        </w:rPr>
      </w:pPr>
    </w:p>
    <w:p w14:paraId="36BA6783" w14:textId="3430A290" w:rsidR="001542DD" w:rsidRDefault="001542DD" w:rsidP="00A9798E">
      <w:pPr>
        <w:pStyle w:val="33"/>
        <w:jc w:val="center"/>
        <w:rPr>
          <w:b/>
          <w:i/>
          <w:sz w:val="24"/>
          <w:u w:val="single"/>
        </w:rPr>
      </w:pPr>
      <w:r w:rsidRPr="00BF6146">
        <w:rPr>
          <w:b/>
          <w:i/>
          <w:sz w:val="24"/>
          <w:u w:val="single"/>
        </w:rPr>
        <w:t>19 апреля</w:t>
      </w:r>
    </w:p>
    <w:p w14:paraId="51A811E7" w14:textId="757DD0C7" w:rsidR="001135C7" w:rsidRPr="00D16755" w:rsidRDefault="001135C7" w:rsidP="001135C7">
      <w:pPr>
        <w:pStyle w:val="31"/>
        <w:spacing w:after="0"/>
        <w:jc w:val="center"/>
        <w:rPr>
          <w:sz w:val="24"/>
          <w:szCs w:val="24"/>
        </w:rPr>
      </w:pPr>
      <w:r w:rsidRPr="00D16755">
        <w:rPr>
          <w:b/>
          <w:i/>
          <w:sz w:val="24"/>
          <w:szCs w:val="24"/>
        </w:rPr>
        <w:t>Секция</w:t>
      </w:r>
      <w:r w:rsidR="004516E3" w:rsidRPr="00D16755">
        <w:rPr>
          <w:b/>
          <w:i/>
          <w:sz w:val="24"/>
          <w:szCs w:val="24"/>
        </w:rPr>
        <w:t xml:space="preserve"> 12.</w:t>
      </w:r>
      <w:r w:rsidRPr="00D16755">
        <w:rPr>
          <w:b/>
          <w:i/>
          <w:sz w:val="24"/>
          <w:szCs w:val="24"/>
        </w:rPr>
        <w:t xml:space="preserve"> «Социальная психология»</w:t>
      </w:r>
      <w:r w:rsidR="00D16755">
        <w:rPr>
          <w:b/>
          <w:i/>
          <w:sz w:val="24"/>
          <w:szCs w:val="24"/>
        </w:rPr>
        <w:t xml:space="preserve"> (магистранты)</w:t>
      </w:r>
    </w:p>
    <w:p w14:paraId="6A887622" w14:textId="77777777" w:rsidR="001135C7" w:rsidRPr="00D16755" w:rsidRDefault="001135C7" w:rsidP="001135C7">
      <w:pPr>
        <w:pStyle w:val="31"/>
        <w:spacing w:after="0"/>
        <w:jc w:val="center"/>
        <w:rPr>
          <w:b/>
          <w:i/>
          <w:sz w:val="24"/>
          <w:szCs w:val="24"/>
          <w:u w:val="single"/>
        </w:rPr>
      </w:pPr>
    </w:p>
    <w:p w14:paraId="0D0368B8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6D52120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Состав жюри:</w:t>
      </w:r>
    </w:p>
    <w:p w14:paraId="4964B100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д.пс.н., профессор Лабунская В.А. (председатель)</w:t>
      </w:r>
    </w:p>
    <w:p w14:paraId="36E727D0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д.пс.н., профессор Рюмшина Л.И.</w:t>
      </w:r>
    </w:p>
    <w:p w14:paraId="5CEF3618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к.пс.н., доцент Шкурко Т.А.</w:t>
      </w:r>
    </w:p>
    <w:p w14:paraId="3B369E3C" w14:textId="25090D1B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Дата: 19.04.2016</w:t>
      </w:r>
    </w:p>
    <w:p w14:paraId="39613519" w14:textId="62C833DA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Время: с 11.00</w:t>
      </w:r>
    </w:p>
    <w:p w14:paraId="613ECDA2" w14:textId="2A56F6F7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301.</w:t>
      </w:r>
    </w:p>
    <w:p w14:paraId="5FFB2742" w14:textId="77777777" w:rsidR="001135C7" w:rsidRPr="00D16755" w:rsidRDefault="001135C7" w:rsidP="001135C7">
      <w:pPr>
        <w:pStyle w:val="31"/>
        <w:spacing w:after="0"/>
        <w:jc w:val="center"/>
        <w:rPr>
          <w:b/>
          <w:i/>
          <w:sz w:val="24"/>
          <w:szCs w:val="24"/>
        </w:rPr>
      </w:pPr>
    </w:p>
    <w:p w14:paraId="401CC0C8" w14:textId="77777777" w:rsidR="004516E3" w:rsidRPr="00D16755" w:rsidRDefault="004516E3" w:rsidP="004516E3">
      <w:pPr>
        <w:pStyle w:val="2"/>
        <w:widowControl w:val="0"/>
        <w:numPr>
          <w:ilvl w:val="0"/>
          <w:numId w:val="0"/>
        </w:numPr>
        <w:jc w:val="center"/>
        <w:rPr>
          <w:sz w:val="24"/>
          <w:szCs w:val="24"/>
        </w:rPr>
      </w:pPr>
      <w:r w:rsidRPr="00D16755">
        <w:rPr>
          <w:sz w:val="24"/>
          <w:szCs w:val="24"/>
        </w:rPr>
        <w:t>Научные доклады магистрантов</w:t>
      </w:r>
    </w:p>
    <w:p w14:paraId="54D31014" w14:textId="77777777" w:rsidR="004516E3" w:rsidRPr="00D16755" w:rsidRDefault="004516E3" w:rsidP="001135C7">
      <w:pPr>
        <w:pStyle w:val="31"/>
        <w:spacing w:after="0"/>
        <w:jc w:val="center"/>
        <w:rPr>
          <w:b/>
          <w:i/>
          <w:sz w:val="24"/>
          <w:szCs w:val="24"/>
        </w:rPr>
      </w:pPr>
    </w:p>
    <w:p w14:paraId="411E0870" w14:textId="77777777" w:rsidR="001135C7" w:rsidRDefault="001135C7" w:rsidP="001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D16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Деремова Д.Д.</w:t>
      </w:r>
      <w:r w:rsidRPr="00D1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Отношение мужчин к оформлению внешнего облика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Погонцева Д.В.).</w:t>
      </w:r>
    </w:p>
    <w:p w14:paraId="1C3433D5" w14:textId="77777777" w:rsidR="001135C7" w:rsidRPr="00D16755" w:rsidRDefault="001135C7" w:rsidP="00113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D167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Жиглий Д.Е.</w:t>
      </w:r>
      <w:r w:rsidRPr="00D167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 «популярного человека» в Интернет-пространстве</w:t>
      </w:r>
      <w:r w:rsidRPr="00D1675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Погонцева Д.В.).</w:t>
      </w:r>
    </w:p>
    <w:p w14:paraId="19B54541" w14:textId="77777777" w:rsidR="001135C7" w:rsidRPr="00D16755" w:rsidRDefault="001135C7" w:rsidP="001135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755">
        <w:rPr>
          <w:rFonts w:ascii="Times New Roman" w:hAnsi="Times New Roman" w:cs="Times New Roman"/>
          <w:sz w:val="24"/>
          <w:szCs w:val="24"/>
        </w:rPr>
        <w:t>3.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Ломова М.А. </w:t>
      </w:r>
      <w:r w:rsidRPr="00D16755">
        <w:rPr>
          <w:rFonts w:ascii="Times New Roman" w:hAnsi="Times New Roman" w:cs="Times New Roman"/>
          <w:bCs/>
          <w:sz w:val="24"/>
          <w:szCs w:val="24"/>
        </w:rPr>
        <w:t xml:space="preserve">Особенности выбора контролирующего/контролируемого партнера мужчинами и женщинами с различной выраженностью потребности в контроле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Шкурко Т.А.).</w:t>
      </w:r>
    </w:p>
    <w:p w14:paraId="5A2E7E0B" w14:textId="77777777" w:rsidR="001135C7" w:rsidRPr="00D16755" w:rsidRDefault="001135C7" w:rsidP="001135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D1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Малеева А.И.</w:t>
      </w:r>
      <w:r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Виды коммуникативной направленности молодежи, испытывающей затруднения в общении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Бреус Е.Д.).</w:t>
      </w:r>
    </w:p>
    <w:p w14:paraId="44A64503" w14:textId="77777777" w:rsidR="001135C7" w:rsidRPr="00D16755" w:rsidRDefault="001135C7" w:rsidP="001135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Pr="00D1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Насыров Р.М. </w:t>
      </w:r>
      <w:r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Социально-психологические особенности студентов и школьников в связи с их социометрическим статусом в группе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 магистратуры 2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Бреус Е.Д.).</w:t>
      </w:r>
    </w:p>
    <w:p w14:paraId="39B255D6" w14:textId="77777777" w:rsidR="001135C7" w:rsidRPr="00D16755" w:rsidRDefault="001135C7" w:rsidP="001135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Cs/>
          <w:sz w:val="24"/>
          <w:szCs w:val="24"/>
        </w:rPr>
        <w:t>6.</w:t>
      </w:r>
      <w:r w:rsidRPr="00D16755">
        <w:rPr>
          <w:rFonts w:ascii="Times New Roman" w:hAnsi="Times New Roman" w:cs="Times New Roman"/>
          <w:b/>
          <w:bCs/>
          <w:sz w:val="24"/>
          <w:szCs w:val="24"/>
        </w:rPr>
        <w:t xml:space="preserve"> Попова Ю.А.</w:t>
      </w:r>
      <w:r w:rsidRPr="00D16755">
        <w:rPr>
          <w:rFonts w:ascii="Times New Roman" w:hAnsi="Times New Roman" w:cs="Times New Roman"/>
          <w:bCs/>
          <w:sz w:val="24"/>
          <w:szCs w:val="24"/>
        </w:rPr>
        <w:t xml:space="preserve"> Формы и виды обратной связи у студентов-психологов на разных </w:t>
      </w:r>
      <w:r w:rsidRPr="00D16755">
        <w:rPr>
          <w:rFonts w:ascii="Times New Roman" w:hAnsi="Times New Roman" w:cs="Times New Roman"/>
          <w:bCs/>
          <w:sz w:val="24"/>
          <w:szCs w:val="24"/>
        </w:rPr>
        <w:lastRenderedPageBreak/>
        <w:t>этапах обучения</w:t>
      </w:r>
      <w:r w:rsidRPr="00D16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Бреус Е.Д.).</w:t>
      </w:r>
    </w:p>
    <w:p w14:paraId="0993D31B" w14:textId="77777777" w:rsidR="001135C7" w:rsidRPr="00D16755" w:rsidRDefault="001135C7" w:rsidP="001135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sz w:val="24"/>
          <w:szCs w:val="24"/>
        </w:rPr>
        <w:t>7.</w:t>
      </w:r>
      <w:r w:rsidRPr="00D16755">
        <w:rPr>
          <w:rFonts w:ascii="Times New Roman" w:hAnsi="Times New Roman" w:cs="Times New Roman"/>
          <w:b/>
          <w:sz w:val="24"/>
          <w:szCs w:val="24"/>
        </w:rPr>
        <w:t xml:space="preserve"> Прокопенко А.Д.</w:t>
      </w:r>
      <w:r w:rsidRPr="00D16755">
        <w:rPr>
          <w:rFonts w:ascii="Times New Roman" w:hAnsi="Times New Roman" w:cs="Times New Roman"/>
          <w:sz w:val="24"/>
          <w:szCs w:val="24"/>
        </w:rPr>
        <w:t xml:space="preserve"> Представления о себе и другом как трудном партнере общения у студентов-психологов разных курсов  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к.пс.н., доцент Бреус Е.Д.).</w:t>
      </w:r>
    </w:p>
    <w:p w14:paraId="0716568E" w14:textId="77777777" w:rsidR="001135C7" w:rsidRPr="00D16755" w:rsidRDefault="001135C7" w:rsidP="001135C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755"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D16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Пучкова Ю.К. </w:t>
      </w:r>
      <w:r w:rsidRPr="00D16755">
        <w:rPr>
          <w:rFonts w:ascii="Times New Roman" w:hAnsi="Times New Roman"/>
          <w:iCs/>
          <w:color w:val="000000"/>
          <w:sz w:val="24"/>
          <w:szCs w:val="24"/>
        </w:rPr>
        <w:t xml:space="preserve">Влияние оценок характеристик общения как затрудняющих его на уровень принятия дискриминационного поведения  Другого </w:t>
      </w:r>
      <w:r w:rsidRPr="00D16755">
        <w:rPr>
          <w:rFonts w:ascii="Times New Roman" w:hAnsi="Times New Roman" w:cs="Times New Roman"/>
          <w:sz w:val="24"/>
          <w:szCs w:val="24"/>
        </w:rPr>
        <w:t xml:space="preserve">(студентка магистратуры 2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 «Психология» </w:t>
      </w:r>
      <w:r w:rsidRPr="00D16755">
        <w:rPr>
          <w:rFonts w:ascii="Times New Roman" w:hAnsi="Times New Roman" w:cs="Times New Roman"/>
          <w:sz w:val="24"/>
          <w:szCs w:val="24"/>
        </w:rPr>
        <w:t>Академии психологии и педагогики, научный руководитель – д.пс.н., профессор Лабунская В.А.).</w:t>
      </w:r>
    </w:p>
    <w:p w14:paraId="7F032B59" w14:textId="77777777" w:rsidR="001135C7" w:rsidRPr="00D16755" w:rsidRDefault="001135C7" w:rsidP="001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755">
        <w:rPr>
          <w:rFonts w:ascii="Times New Roman" w:hAnsi="Times New Roman" w:cs="Times New Roman"/>
          <w:bCs/>
          <w:sz w:val="24"/>
          <w:szCs w:val="24"/>
        </w:rPr>
        <w:t>9.</w:t>
      </w:r>
      <w:r w:rsidRPr="00D16755">
        <w:rPr>
          <w:rFonts w:ascii="Times New Roman" w:hAnsi="Times New Roman" w:cs="Times New Roman"/>
          <w:b/>
          <w:bCs/>
          <w:sz w:val="24"/>
          <w:szCs w:val="24"/>
        </w:rPr>
        <w:t xml:space="preserve"> Стефурак К.Н.</w:t>
      </w:r>
      <w:r w:rsidRPr="00D167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16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влиянии опыта романтических отношений на представления старшеклассников о реальном и идеальном партнере</w:t>
      </w:r>
      <w:r w:rsidRPr="00D16755">
        <w:rPr>
          <w:rFonts w:ascii="Times New Roman" w:hAnsi="Times New Roman" w:cs="Times New Roman"/>
          <w:sz w:val="24"/>
          <w:szCs w:val="24"/>
        </w:rPr>
        <w:t xml:space="preserve"> (студентка  магистратуры 1 года обучения </w:t>
      </w:r>
      <w:r w:rsidRPr="00D16755">
        <w:rPr>
          <w:rFonts w:ascii="Times New Roman" w:hAnsi="Times New Roman" w:cs="Times New Roman"/>
          <w:bCs/>
          <w:iCs/>
          <w:sz w:val="24"/>
          <w:szCs w:val="24"/>
        </w:rPr>
        <w:t>направления «Психология»</w:t>
      </w:r>
      <w:r w:rsidRPr="00D16755">
        <w:rPr>
          <w:rFonts w:ascii="Times New Roman" w:hAnsi="Times New Roman" w:cs="Times New Roman"/>
          <w:sz w:val="24"/>
          <w:szCs w:val="24"/>
        </w:rPr>
        <w:t xml:space="preserve"> Академии психологии и педагогики, научный руководитель – д.пс.н., профессор Лабунская В.А.).</w:t>
      </w:r>
    </w:p>
    <w:p w14:paraId="37A2E427" w14:textId="77777777" w:rsidR="001135C7" w:rsidRPr="00BE69C0" w:rsidRDefault="001135C7" w:rsidP="0011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77884" w14:textId="4580B34A" w:rsidR="001135C7" w:rsidRPr="00D16755" w:rsidRDefault="001135C7" w:rsidP="001135C7">
      <w:pPr>
        <w:pStyle w:val="31"/>
        <w:spacing w:after="0"/>
        <w:jc w:val="center"/>
        <w:rPr>
          <w:sz w:val="24"/>
          <w:szCs w:val="24"/>
        </w:rPr>
      </w:pPr>
      <w:r w:rsidRPr="00D16755">
        <w:rPr>
          <w:b/>
          <w:i/>
          <w:sz w:val="24"/>
          <w:szCs w:val="24"/>
        </w:rPr>
        <w:t xml:space="preserve">Секция </w:t>
      </w:r>
      <w:r w:rsidR="004D672D" w:rsidRPr="00D16755">
        <w:rPr>
          <w:b/>
          <w:i/>
          <w:sz w:val="24"/>
          <w:szCs w:val="24"/>
        </w:rPr>
        <w:t xml:space="preserve">13. </w:t>
      </w:r>
      <w:r w:rsidRPr="00D16755">
        <w:rPr>
          <w:b/>
          <w:i/>
          <w:sz w:val="24"/>
          <w:szCs w:val="24"/>
        </w:rPr>
        <w:t>«Социальная психология»</w:t>
      </w:r>
      <w:r w:rsidR="00D16755" w:rsidRPr="00D16755">
        <w:rPr>
          <w:b/>
          <w:i/>
          <w:sz w:val="24"/>
          <w:szCs w:val="24"/>
        </w:rPr>
        <w:t xml:space="preserve"> (аспиранты, соискатели, преподаватели)</w:t>
      </w:r>
    </w:p>
    <w:p w14:paraId="7937CA45" w14:textId="77777777" w:rsidR="001135C7" w:rsidRPr="00D16755" w:rsidRDefault="001135C7" w:rsidP="001135C7">
      <w:pPr>
        <w:pStyle w:val="31"/>
        <w:spacing w:after="0"/>
        <w:jc w:val="center"/>
        <w:rPr>
          <w:b/>
          <w:i/>
          <w:sz w:val="24"/>
          <w:szCs w:val="24"/>
          <w:u w:val="single"/>
        </w:rPr>
      </w:pPr>
    </w:p>
    <w:p w14:paraId="029FD1EC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b/>
          <w:color w:val="000000"/>
          <w:sz w:val="24"/>
          <w:szCs w:val="24"/>
        </w:rPr>
        <w:t>Состав жюри:</w:t>
      </w:r>
    </w:p>
    <w:p w14:paraId="4845051A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д.пс.н., профессор Лабунская В.А. (председатель)</w:t>
      </w:r>
    </w:p>
    <w:p w14:paraId="1AE1A365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д.пс.н., профессор Рюмшина Л.И.</w:t>
      </w:r>
    </w:p>
    <w:p w14:paraId="5D462837" w14:textId="77777777" w:rsidR="001135C7" w:rsidRPr="00D16755" w:rsidRDefault="001135C7" w:rsidP="001135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к.пс.н., доцент Шкурко Т.А.</w:t>
      </w:r>
    </w:p>
    <w:p w14:paraId="59F9BB00" w14:textId="23E18B9E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Дата: 19.04.2016</w:t>
      </w:r>
    </w:p>
    <w:p w14:paraId="5C87DEF1" w14:textId="4587E173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Время: с 14.00</w:t>
      </w:r>
    </w:p>
    <w:p w14:paraId="6380ABA0" w14:textId="319E445C" w:rsidR="00C82E96" w:rsidRPr="00D16755" w:rsidRDefault="00C82E96" w:rsidP="00C82E96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755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331.</w:t>
      </w:r>
    </w:p>
    <w:p w14:paraId="654D1A60" w14:textId="77777777" w:rsidR="00C82E96" w:rsidRDefault="00C82E96" w:rsidP="001135C7">
      <w:pPr>
        <w:spacing w:after="0" w:line="240" w:lineRule="auto"/>
        <w:jc w:val="both"/>
        <w:rPr>
          <w:b/>
          <w:i/>
          <w:sz w:val="28"/>
          <w:szCs w:val="28"/>
        </w:rPr>
      </w:pPr>
    </w:p>
    <w:p w14:paraId="7C52D565" w14:textId="77777777" w:rsidR="004D672D" w:rsidRPr="000E5824" w:rsidRDefault="004D672D" w:rsidP="004D672D">
      <w:pPr>
        <w:pStyle w:val="2"/>
        <w:widowControl w:val="0"/>
        <w:numPr>
          <w:ilvl w:val="0"/>
          <w:numId w:val="0"/>
        </w:numPr>
        <w:ind w:left="709"/>
        <w:rPr>
          <w:sz w:val="24"/>
          <w:szCs w:val="24"/>
        </w:rPr>
      </w:pPr>
      <w:r w:rsidRPr="000E5824">
        <w:rPr>
          <w:sz w:val="24"/>
          <w:szCs w:val="24"/>
        </w:rPr>
        <w:t>Научные доклады аспирантов, соискателей и преподавателей</w:t>
      </w:r>
    </w:p>
    <w:p w14:paraId="6781AD9B" w14:textId="77777777" w:rsidR="001135C7" w:rsidRPr="000E5824" w:rsidRDefault="001135C7" w:rsidP="001135C7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4EDF529" w14:textId="77777777" w:rsidR="001135C7" w:rsidRPr="000E5824" w:rsidRDefault="001135C7" w:rsidP="004D6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24">
        <w:rPr>
          <w:rFonts w:ascii="Times New Roman" w:hAnsi="Times New Roman" w:cs="Times New Roman"/>
          <w:sz w:val="24"/>
          <w:szCs w:val="24"/>
        </w:rPr>
        <w:t xml:space="preserve">1. </w:t>
      </w:r>
      <w:r w:rsidRPr="000E5824">
        <w:rPr>
          <w:rFonts w:ascii="Times New Roman" w:hAnsi="Times New Roman" w:cs="Times New Roman"/>
          <w:b/>
          <w:sz w:val="24"/>
          <w:szCs w:val="24"/>
        </w:rPr>
        <w:t>Гаврилова А.В.</w:t>
      </w:r>
      <w:r w:rsidRPr="000E5824">
        <w:rPr>
          <w:rFonts w:ascii="Times New Roman" w:hAnsi="Times New Roman" w:cs="Times New Roman"/>
          <w:sz w:val="24"/>
          <w:szCs w:val="24"/>
        </w:rPr>
        <w:t xml:space="preserve"> Направленность отношений между участниками межпоколенного педагогического взаимодействия (ассистент кафедры психологии образования Академии психологии и педагогики).</w:t>
      </w:r>
    </w:p>
    <w:p w14:paraId="67E32EA3" w14:textId="77777777" w:rsidR="001135C7" w:rsidRPr="000E5824" w:rsidRDefault="001135C7" w:rsidP="004D6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824">
        <w:rPr>
          <w:rFonts w:ascii="Times New Roman" w:hAnsi="Times New Roman" w:cs="Times New Roman"/>
          <w:sz w:val="24"/>
          <w:szCs w:val="24"/>
        </w:rPr>
        <w:t xml:space="preserve">2. </w:t>
      </w:r>
      <w:r w:rsidRPr="000E5824">
        <w:rPr>
          <w:rFonts w:ascii="Times New Roman" w:hAnsi="Times New Roman" w:cs="Times New Roman"/>
          <w:b/>
          <w:sz w:val="24"/>
          <w:szCs w:val="24"/>
        </w:rPr>
        <w:t xml:space="preserve">Капитанова Е.В. </w:t>
      </w:r>
      <w:r w:rsidRPr="000E5824">
        <w:rPr>
          <w:rFonts w:ascii="Times New Roman" w:hAnsi="Times New Roman" w:cs="Times New Roman"/>
          <w:sz w:val="24"/>
          <w:szCs w:val="24"/>
        </w:rPr>
        <w:t>Особенности самооценки, оценки и групповой оценки внешнего облика «значимых оценщиков внешнего облика» (аспирант, научный руководитель – д.пс.н., профессор Лабунская В.А.).</w:t>
      </w:r>
    </w:p>
    <w:p w14:paraId="577B984D" w14:textId="77777777" w:rsidR="00567B2E" w:rsidRPr="000E5824" w:rsidRDefault="001135C7" w:rsidP="00567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24">
        <w:rPr>
          <w:rFonts w:ascii="Times New Roman" w:hAnsi="Times New Roman" w:cs="Times New Roman"/>
          <w:sz w:val="24"/>
          <w:szCs w:val="24"/>
        </w:rPr>
        <w:t xml:space="preserve">3. </w:t>
      </w:r>
      <w:r w:rsidRPr="000E5824">
        <w:rPr>
          <w:rFonts w:ascii="Times New Roman" w:hAnsi="Times New Roman" w:cs="Times New Roman"/>
          <w:b/>
          <w:sz w:val="24"/>
          <w:szCs w:val="24"/>
        </w:rPr>
        <w:t xml:space="preserve">Крет М.В. </w:t>
      </w:r>
      <w:r w:rsidRPr="000E5824">
        <w:rPr>
          <w:rFonts w:ascii="Times New Roman" w:hAnsi="Times New Roman" w:cs="Times New Roman"/>
          <w:sz w:val="24"/>
          <w:szCs w:val="24"/>
        </w:rPr>
        <w:t>Социально-психологические особенности взрослых, отличающихся динамикой успешности обучения иностранному языку (соискатель,</w:t>
      </w:r>
      <w:r w:rsidR="00567B2E" w:rsidRPr="000E5824">
        <w:rPr>
          <w:rFonts w:ascii="Times New Roman" w:hAnsi="Times New Roman" w:cs="Times New Roman"/>
          <w:sz w:val="24"/>
          <w:szCs w:val="24"/>
        </w:rPr>
        <w:t xml:space="preserve"> научный руководитель – д.пс.н., профессор Лабунская В.А.).</w:t>
      </w:r>
    </w:p>
    <w:p w14:paraId="50F49294" w14:textId="409CB940" w:rsidR="001135C7" w:rsidRDefault="001135C7" w:rsidP="004D672D">
      <w:pPr>
        <w:pStyle w:val="33"/>
        <w:jc w:val="both"/>
        <w:rPr>
          <w:b/>
          <w:i/>
          <w:sz w:val="24"/>
          <w:u w:val="single"/>
        </w:rPr>
      </w:pPr>
    </w:p>
    <w:p w14:paraId="6703EAB7" w14:textId="38ADBF1C" w:rsidR="00A9798E" w:rsidRPr="00884126" w:rsidRDefault="00A9798E" w:rsidP="00A9798E">
      <w:pPr>
        <w:pStyle w:val="33"/>
        <w:jc w:val="center"/>
        <w:rPr>
          <w:rFonts w:ascii="Times New Roman" w:hAnsi="Times New Roman" w:cs="Times New Roman"/>
          <w:b/>
          <w:sz w:val="24"/>
        </w:rPr>
      </w:pPr>
      <w:r w:rsidRPr="00884126">
        <w:rPr>
          <w:rFonts w:ascii="Times New Roman" w:hAnsi="Times New Roman" w:cs="Times New Roman"/>
          <w:b/>
          <w:sz w:val="24"/>
        </w:rPr>
        <w:t xml:space="preserve">Секция </w:t>
      </w:r>
      <w:r w:rsidR="004D672D" w:rsidRPr="00884126">
        <w:rPr>
          <w:rFonts w:ascii="Times New Roman" w:hAnsi="Times New Roman" w:cs="Times New Roman"/>
          <w:b/>
          <w:sz w:val="24"/>
        </w:rPr>
        <w:t xml:space="preserve">14. </w:t>
      </w:r>
      <w:r w:rsidRPr="00884126">
        <w:rPr>
          <w:rFonts w:ascii="Times New Roman" w:hAnsi="Times New Roman" w:cs="Times New Roman"/>
          <w:b/>
          <w:sz w:val="24"/>
        </w:rPr>
        <w:t>«Психология личности»</w:t>
      </w:r>
      <w:r w:rsidR="000E5824" w:rsidRPr="00884126">
        <w:rPr>
          <w:rFonts w:ascii="Times New Roman" w:hAnsi="Times New Roman" w:cs="Times New Roman"/>
          <w:b/>
          <w:sz w:val="24"/>
        </w:rPr>
        <w:t xml:space="preserve"> (магистранты)</w:t>
      </w:r>
    </w:p>
    <w:p w14:paraId="1C50670B" w14:textId="77777777" w:rsidR="00A9798E" w:rsidRPr="00884126" w:rsidRDefault="00A9798E" w:rsidP="00884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538DCE70" w14:textId="77777777" w:rsidR="00A9798E" w:rsidRPr="00884126" w:rsidRDefault="00A9798E" w:rsidP="00D46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доктор.пс.н.,профессор Джанерьян С.Т.. (председатель)</w:t>
      </w:r>
    </w:p>
    <w:p w14:paraId="0235766F" w14:textId="77777777" w:rsidR="00A9798E" w:rsidRPr="00884126" w:rsidRDefault="00A9798E" w:rsidP="00D46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к.пс.н., доцент Габдулина Л.И. (член жюри)</w:t>
      </w:r>
    </w:p>
    <w:p w14:paraId="580D2856" w14:textId="77777777" w:rsidR="00A9798E" w:rsidRPr="00884126" w:rsidRDefault="00A9798E" w:rsidP="00D46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к.пс.н., доцент Белова Е.В. (член жюри)</w:t>
      </w:r>
    </w:p>
    <w:p w14:paraId="0BD144F0" w14:textId="77777777" w:rsidR="00A9798E" w:rsidRPr="00884126" w:rsidRDefault="00A9798E" w:rsidP="00D462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аспирант 2 года обучения Сапьяниченко Д.Г. (член жюри)</w:t>
      </w:r>
    </w:p>
    <w:p w14:paraId="4B4A9FC6" w14:textId="2A4DE224" w:rsidR="001542DD" w:rsidRPr="00884126" w:rsidRDefault="001542DD" w:rsidP="0088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26">
        <w:rPr>
          <w:rFonts w:ascii="Times New Roman" w:hAnsi="Times New Roman" w:cs="Times New Roman"/>
          <w:color w:val="000000"/>
          <w:sz w:val="24"/>
          <w:szCs w:val="24"/>
        </w:rPr>
        <w:t>Дата: 19.04.2016</w:t>
      </w:r>
    </w:p>
    <w:p w14:paraId="08E05B81" w14:textId="0799CF6C" w:rsidR="001542DD" w:rsidRPr="00884126" w:rsidRDefault="001542DD" w:rsidP="0088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26">
        <w:rPr>
          <w:rFonts w:ascii="Times New Roman" w:hAnsi="Times New Roman" w:cs="Times New Roman"/>
          <w:color w:val="000000"/>
          <w:sz w:val="24"/>
          <w:szCs w:val="24"/>
        </w:rPr>
        <w:t>Время: с 13.45</w:t>
      </w:r>
    </w:p>
    <w:p w14:paraId="22231EE9" w14:textId="32F9ED9D" w:rsidR="001542DD" w:rsidRPr="00884126" w:rsidRDefault="001542DD" w:rsidP="008841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126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435.</w:t>
      </w:r>
    </w:p>
    <w:p w14:paraId="37B4EFE1" w14:textId="77777777" w:rsidR="00A9798E" w:rsidRDefault="00A9798E" w:rsidP="00A9798E">
      <w:pPr>
        <w:jc w:val="both"/>
      </w:pPr>
    </w:p>
    <w:p w14:paraId="33635930" w14:textId="77777777" w:rsidR="00A9798E" w:rsidRPr="00D462BE" w:rsidRDefault="00A9798E" w:rsidP="00A979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2B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Научные доклады магистрантов</w:t>
      </w:r>
    </w:p>
    <w:p w14:paraId="04BCE9B3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Березов С.А.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К проблеме изучения субъективного благополучия студентов (магистрант 1 года обучения Академии психологии и педагогики ЮФУ, научный руководитель – к.пс. н., доцент Белова Е.В.).</w:t>
      </w:r>
    </w:p>
    <w:p w14:paraId="5E5E33AB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 xml:space="preserve">Горшенина Ю.С. </w:t>
      </w:r>
      <w:r w:rsidRPr="00884126">
        <w:rPr>
          <w:rFonts w:ascii="Times New Roman" w:hAnsi="Times New Roman" w:cs="Times New Roman"/>
          <w:sz w:val="24"/>
          <w:szCs w:val="24"/>
        </w:rPr>
        <w:t>Мотивы проектной деятельности и их связь с жизненными мотивами и ценностями студентов разных специальностей ( магистрант 2 года обучения Академии психологии и педагогики ЮФУ, научный руководитель – д.пс.н , профессор Джанерьян С.Т).</w:t>
      </w:r>
    </w:p>
    <w:p w14:paraId="5EF11770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Еремина К.А</w:t>
      </w:r>
      <w:r w:rsidRPr="00884126">
        <w:rPr>
          <w:rFonts w:ascii="Times New Roman" w:hAnsi="Times New Roman" w:cs="Times New Roman"/>
          <w:sz w:val="24"/>
          <w:szCs w:val="24"/>
        </w:rPr>
        <w:t xml:space="preserve"> Особенности самооценок субъектно-деятельностных свойств молодых людей – фрустрированных перфекционистов ( магистрант 1 года обучения Академии психологии и педагогики ЮФУ, научный руководитель – д.пс.н , профессор Джанерьян С.Т)</w:t>
      </w:r>
    </w:p>
    <w:p w14:paraId="621D083D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Кожевникова К.В.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Теоретико-эмпирический аспект изучения свободы личности в психологии (магистрант 1 года обучения, научный руководитель - канд. психол. наук, доцент Гвоздева Д.И.)</w:t>
      </w:r>
    </w:p>
    <w:p w14:paraId="0ED20339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Левчук А. 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Ведущие нарциссические черты и стратегии студентов в связи с их личностной направленностью (магистрант 2 года обучения Академии психологии и педагогики ЮФУ, научный руководитель – к.пс.н., доцент Афанасенко И.В.).</w:t>
      </w:r>
    </w:p>
    <w:p w14:paraId="29D26D3D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Ливинцева А. П.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Особенности принятия решений у лиц  с разным уровнем выраженности созависимости. (магистрант ДО, 1 курс, научный руководитель – к.пс.н., доцент Зинченко Е.В.)</w:t>
      </w:r>
    </w:p>
    <w:p w14:paraId="08B5743C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 xml:space="preserve">Лукашова А.А. </w:t>
      </w:r>
      <w:r w:rsidRPr="00884126">
        <w:rPr>
          <w:rFonts w:ascii="Times New Roman" w:hAnsi="Times New Roman" w:cs="Times New Roman"/>
          <w:sz w:val="24"/>
          <w:szCs w:val="24"/>
        </w:rPr>
        <w:t>Особенности принятия решения о получении образования в связи с копинг-стратегиями студентов ВУЗа (магистрант 1 года обучения Академии психологии и педагогики ЮФУ, научный руководитель – к.пс. н., доцент Белова Е.В.).</w:t>
      </w:r>
    </w:p>
    <w:p w14:paraId="3438E8AE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Марченко Н.В.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Характеристики убеждений о табакокурении в связи с личностными особенностями студентов (магистрант 2 года обучения Академии психологии и педагогики ЮФУ, научный руководитель – к.пс. н., доцент Белова Е.В.).</w:t>
      </w:r>
    </w:p>
    <w:p w14:paraId="06432E9C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bCs/>
          <w:sz w:val="24"/>
          <w:szCs w:val="24"/>
        </w:rPr>
        <w:t>Муругов А. С.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Социальная и личностная идентичность юношей-студентов и ее связь с их образами самопредъявления (магистрант 2 года обучения Академии психологии и педагогики ЮФУ, научный руководитель – к.пс.н., доцент Шкуратова И.П.).</w:t>
      </w:r>
    </w:p>
    <w:p w14:paraId="5A5FD084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 xml:space="preserve">Полукарова Е. Н. </w:t>
      </w:r>
      <w:r w:rsidRPr="00884126">
        <w:rPr>
          <w:rFonts w:ascii="Times New Roman" w:hAnsi="Times New Roman" w:cs="Times New Roman"/>
          <w:sz w:val="24"/>
          <w:szCs w:val="24"/>
        </w:rPr>
        <w:t>Специфика мотивации достижения мужчин и женщин - теоретический аспект (магистрант 1 года обучения, научный руководитель - канд.психол.наук, доцент Гвоздева Д.И.)</w:t>
      </w:r>
    </w:p>
    <w:p w14:paraId="28CF3A7C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 xml:space="preserve">Поступова И.М. </w:t>
      </w:r>
      <w:r w:rsidRPr="00884126">
        <w:rPr>
          <w:rFonts w:ascii="Times New Roman" w:hAnsi="Times New Roman" w:cs="Times New Roman"/>
          <w:sz w:val="24"/>
          <w:szCs w:val="24"/>
        </w:rPr>
        <w:t>Характеристики личностных притязаний обучающихся и работающих молодых людей в связи с выраженностью у них перфекционизма. (магистрант ДО, 2 курс, научный руководитель – д.пс.н , профессор Джанерьян С.Т)</w:t>
      </w:r>
    </w:p>
    <w:p w14:paraId="31037B6B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Проскурникова С.И.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Национальный состав супружеской пары и удовлетворенность браком партнеров (магистрантка 2 г.о. ДО АПП ЮФУ, научный руководитель – к.пс.н., доцент Тащёва А.И.). </w:t>
      </w:r>
    </w:p>
    <w:p w14:paraId="6DA27F93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Самаева Е. С.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Теоретические представления о психологическом комфорте личности" (магистрант 1 года обучения, научный руководитель - канд.психол.наук, доцент Гвоздева Д.И.)</w:t>
      </w:r>
    </w:p>
    <w:p w14:paraId="0E052417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Рудя И.А.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Копинг-стратегии одиноких матерей. (магистрант ДО, 2 курс, научный руководитель – доцент Зинченко Е.В.). </w:t>
      </w:r>
    </w:p>
    <w:p w14:paraId="7646393B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Стешенко Н.Н.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Личностные особенности специалистов сферы обслуживания в связи с объективными и субъективными показателями их профессиональной успешности (магистрант 2 года обучения Академии психологии и педагогики ЮФУ, научный  руководитель – к.пс. н., доцент Белова Е.В.).</w:t>
      </w:r>
    </w:p>
    <w:p w14:paraId="7F0E7315" w14:textId="77777777" w:rsidR="00A9798E" w:rsidRPr="00884126" w:rsidRDefault="00A9798E" w:rsidP="00BF6146">
      <w:pPr>
        <w:numPr>
          <w:ilvl w:val="0"/>
          <w:numId w:val="5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Цакоева Д.В.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Характеристики монетарного поведения студентов и работающих молодых людей в зависимости от их самооценки материального благополучия (магистрант ДО, 2 курс, научный руководитель – д.пс.н , профессор Джанерьян С.Т)</w:t>
      </w:r>
    </w:p>
    <w:p w14:paraId="7FFB9CAC" w14:textId="77777777" w:rsidR="00A9798E" w:rsidRPr="00884126" w:rsidRDefault="00A9798E" w:rsidP="00A9798E">
      <w:pPr>
        <w:rPr>
          <w:rFonts w:ascii="Times New Roman" w:hAnsi="Times New Roman" w:cs="Times New Roman"/>
          <w:sz w:val="24"/>
          <w:szCs w:val="24"/>
        </w:rPr>
      </w:pPr>
    </w:p>
    <w:p w14:paraId="72B67036" w14:textId="440E7461" w:rsidR="00A9798E" w:rsidRPr="00884126" w:rsidRDefault="00A9798E" w:rsidP="00A9798E">
      <w:pPr>
        <w:pStyle w:val="2"/>
        <w:keepNext w:val="0"/>
        <w:widowControl w:val="0"/>
        <w:jc w:val="center"/>
        <w:rPr>
          <w:i w:val="0"/>
          <w:sz w:val="24"/>
          <w:szCs w:val="24"/>
          <w:u w:val="none"/>
        </w:rPr>
      </w:pPr>
      <w:r w:rsidRPr="00884126">
        <w:rPr>
          <w:i w:val="0"/>
          <w:sz w:val="24"/>
          <w:szCs w:val="24"/>
          <w:u w:val="none"/>
        </w:rPr>
        <w:t xml:space="preserve">Секция </w:t>
      </w:r>
      <w:r w:rsidR="00802040" w:rsidRPr="00884126">
        <w:rPr>
          <w:i w:val="0"/>
          <w:sz w:val="24"/>
          <w:szCs w:val="24"/>
          <w:u w:val="none"/>
        </w:rPr>
        <w:t xml:space="preserve">15. </w:t>
      </w:r>
      <w:r w:rsidRPr="00884126">
        <w:rPr>
          <w:i w:val="0"/>
          <w:sz w:val="24"/>
          <w:szCs w:val="24"/>
          <w:u w:val="none"/>
        </w:rPr>
        <w:t>«Психология личности»</w:t>
      </w:r>
      <w:r w:rsidR="00884126">
        <w:rPr>
          <w:i w:val="0"/>
          <w:sz w:val="24"/>
          <w:szCs w:val="24"/>
          <w:u w:val="none"/>
        </w:rPr>
        <w:t xml:space="preserve"> (аспиранты)</w:t>
      </w:r>
    </w:p>
    <w:p w14:paraId="5BFBC007" w14:textId="77777777" w:rsidR="00A9798E" w:rsidRPr="00884126" w:rsidRDefault="00A9798E" w:rsidP="00A979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126">
        <w:rPr>
          <w:rFonts w:ascii="Times New Roman" w:hAnsi="Times New Roman" w:cs="Times New Roman"/>
          <w:b/>
          <w:bCs/>
          <w:sz w:val="24"/>
          <w:szCs w:val="24"/>
        </w:rPr>
        <w:t>Состав жюри:</w:t>
      </w:r>
    </w:p>
    <w:p w14:paraId="6402A27C" w14:textId="77777777" w:rsidR="00A9798E" w:rsidRPr="00884126" w:rsidRDefault="00A9798E" w:rsidP="00884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д.пс.н., проф.Джанерьян С.Т. (председатель)</w:t>
      </w:r>
    </w:p>
    <w:p w14:paraId="542055FF" w14:textId="77777777" w:rsidR="00A9798E" w:rsidRPr="00884126" w:rsidRDefault="00A9798E" w:rsidP="00884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к.пс.н., доцент Габдулина Л.И. (член жюри)</w:t>
      </w:r>
    </w:p>
    <w:p w14:paraId="77900780" w14:textId="77777777" w:rsidR="00A9798E" w:rsidRPr="00884126" w:rsidRDefault="00A9798E" w:rsidP="00884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к.пс.н., доцент Белова Е.В. (член жюри)</w:t>
      </w:r>
    </w:p>
    <w:p w14:paraId="6B7CC0F8" w14:textId="77777777" w:rsidR="00A9798E" w:rsidRPr="00884126" w:rsidRDefault="00A9798E" w:rsidP="00884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 xml:space="preserve">Начало работы секции- 19.04.2016г, с 16.00 (ауд.435) </w:t>
      </w:r>
    </w:p>
    <w:p w14:paraId="1FFABFA8" w14:textId="77777777" w:rsidR="00A9798E" w:rsidRPr="00884126" w:rsidRDefault="00A9798E" w:rsidP="00A9798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4126"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Научные доклады аспирантов</w:t>
      </w:r>
    </w:p>
    <w:p w14:paraId="5697BAC6" w14:textId="77777777" w:rsidR="00A9798E" w:rsidRPr="00884126" w:rsidRDefault="00A9798E" w:rsidP="00BF614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Атаманенко Е.С.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Самоотношение в связи с особенностями эмоциональной сферы личности обучающихся и работающих молодых людей (аспирант 2 года обучения, научный руководитель – д.пс.н., профессор  Джанерьян С.Т.).</w:t>
      </w:r>
    </w:p>
    <w:p w14:paraId="15E5112E" w14:textId="77777777" w:rsidR="00A9798E" w:rsidRPr="00884126" w:rsidRDefault="00A9798E" w:rsidP="00BF614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Иванова А.В.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Теоретико-психологические аспекты изучения видов воображения (аспирант 1 года обучения, научный руководитель – д.пс.н., профессор  Джанерьян С.Т.).</w:t>
      </w:r>
    </w:p>
    <w:p w14:paraId="0FD0BD9F" w14:textId="77777777" w:rsidR="00A9798E" w:rsidRPr="00884126" w:rsidRDefault="00A9798E" w:rsidP="00BF614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Ким А.Э.</w:t>
      </w:r>
      <w:r w:rsidRPr="00884126">
        <w:rPr>
          <w:rFonts w:ascii="Times New Roman" w:hAnsi="Times New Roman" w:cs="Times New Roman"/>
          <w:sz w:val="24"/>
          <w:szCs w:val="24"/>
        </w:rPr>
        <w:t xml:space="preserve"> Теоретико-психологические аспекты изучения жизненных стратегий личности (аспирант 1 года обучения, научный руководитель – д.пс.н., профессор  Джанерьян С.Т.).</w:t>
      </w:r>
    </w:p>
    <w:p w14:paraId="5607412C" w14:textId="77777777" w:rsidR="00A9798E" w:rsidRPr="00884126" w:rsidRDefault="00A9798E" w:rsidP="00BF6146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Сапьяниченко Д.Г.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Отношение к конкуренции у студентов-психологов второкурсников и выпускников (аспирант 2 года обучения, научный руководитель – д.пс.н., профессор  Джанерьян С.Т.).</w:t>
      </w:r>
    </w:p>
    <w:p w14:paraId="63B0CC29" w14:textId="77777777" w:rsidR="00A04B5B" w:rsidRPr="00FB6960" w:rsidRDefault="00A04B5B" w:rsidP="00A04B5B">
      <w:pPr>
        <w:pStyle w:val="af0"/>
        <w:spacing w:after="0" w:line="100" w:lineRule="atLeast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</w:p>
    <w:p w14:paraId="2A1AD0CC" w14:textId="7F6EF72B" w:rsidR="000C12CD" w:rsidRPr="00884126" w:rsidRDefault="000C12CD" w:rsidP="000C12CD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41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Секция </w:t>
      </w:r>
      <w:r w:rsidR="00802040" w:rsidRPr="008841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16. </w:t>
      </w:r>
      <w:r w:rsidRPr="00884126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«Общая и педагогическая психология» (магистранты и аспиранты)</w:t>
      </w:r>
    </w:p>
    <w:p w14:paraId="08F9EC41" w14:textId="77777777" w:rsidR="00884126" w:rsidRPr="00FD42BA" w:rsidRDefault="00884126" w:rsidP="000C12CD">
      <w:pPr>
        <w:widowControl w:val="0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61C8E5FE" w14:textId="77777777" w:rsidR="000C12CD" w:rsidRPr="00FD42BA" w:rsidRDefault="000C12CD" w:rsidP="000C12CD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42B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Состав жюри:</w:t>
      </w:r>
    </w:p>
    <w:p w14:paraId="732C30D7" w14:textId="77777777" w:rsidR="000C12CD" w:rsidRPr="00960A17" w:rsidRDefault="000C12CD" w:rsidP="000C12CD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A17">
        <w:rPr>
          <w:rFonts w:ascii="Times New Roman" w:hAnsi="Times New Roman" w:cs="Times New Roman"/>
          <w:sz w:val="24"/>
          <w:szCs w:val="24"/>
          <w:lang w:val="ru-RU"/>
        </w:rPr>
        <w:t>д.пс.н.,.</w:t>
      </w:r>
      <w:r>
        <w:rPr>
          <w:rFonts w:ascii="Times New Roman" w:hAnsi="Times New Roman" w:cs="Times New Roman"/>
          <w:sz w:val="24"/>
          <w:szCs w:val="24"/>
          <w:lang w:val="ru-RU"/>
        </w:rPr>
        <w:t>профессор Абакумова И.В.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(председатель)</w:t>
      </w:r>
    </w:p>
    <w:p w14:paraId="015A93B5" w14:textId="77777777" w:rsidR="000C12CD" w:rsidRDefault="000C12CD" w:rsidP="000C12CD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к.психол.н., доцент Дышлюк И.С.</w:t>
      </w:r>
    </w:p>
    <w:p w14:paraId="0AE133F0" w14:textId="77777777" w:rsidR="000C12CD" w:rsidRDefault="000C12CD" w:rsidP="000C12CD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A17">
        <w:rPr>
          <w:rFonts w:ascii="Times New Roman" w:hAnsi="Times New Roman" w:cs="Times New Roman"/>
          <w:sz w:val="24"/>
          <w:szCs w:val="24"/>
          <w:lang w:val="ru-RU"/>
        </w:rPr>
        <w:t>к. пс</w:t>
      </w:r>
      <w:r>
        <w:rPr>
          <w:rFonts w:ascii="Times New Roman" w:hAnsi="Times New Roman" w:cs="Times New Roman"/>
          <w:sz w:val="24"/>
          <w:szCs w:val="24"/>
          <w:lang w:val="ru-RU"/>
        </w:rPr>
        <w:t>ихол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н., доцент Крутелева Л. Ю.</w:t>
      </w:r>
      <w:r w:rsidRPr="00550E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C9245F7" w14:textId="77777777" w:rsidR="000C12CD" w:rsidRDefault="000C12CD" w:rsidP="000C12CD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к.психол.н., доцент Бабиянц К.А.</w:t>
      </w:r>
    </w:p>
    <w:p w14:paraId="129320E3" w14:textId="77777777" w:rsidR="000C12CD" w:rsidRDefault="000C12CD" w:rsidP="000C12CD">
      <w:pPr>
        <w:pStyle w:val="17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Аспирант 1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обучения, преподаватель Коленова А. С.(секретарь)</w:t>
      </w:r>
    </w:p>
    <w:p w14:paraId="7C4B0D2B" w14:textId="77777777" w:rsidR="000C12CD" w:rsidRDefault="000C12CD" w:rsidP="000C12C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Дата: 19.04.2016</w:t>
      </w:r>
    </w:p>
    <w:p w14:paraId="66452760" w14:textId="57F0CC8B" w:rsidR="000C12CD" w:rsidRDefault="000C12CD" w:rsidP="000C12C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с 11.30</w:t>
      </w:r>
    </w:p>
    <w:p w14:paraId="0604785A" w14:textId="6574EA48" w:rsidR="000C12CD" w:rsidRDefault="000C12CD" w:rsidP="000C12C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ауд. 227.</w:t>
      </w:r>
    </w:p>
    <w:p w14:paraId="316161FB" w14:textId="77777777" w:rsidR="000C12CD" w:rsidRPr="00FD42BA" w:rsidRDefault="000C12CD" w:rsidP="000C12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F8B8E4" w14:textId="77777777" w:rsidR="000C12CD" w:rsidRPr="009B2D3A" w:rsidRDefault="000C12CD" w:rsidP="000C12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86C3C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Научные доклады магистрантов</w:t>
      </w:r>
    </w:p>
    <w:p w14:paraId="03D9F373" w14:textId="77777777" w:rsidR="000C12CD" w:rsidRPr="00FC0BF6" w:rsidRDefault="000C12CD" w:rsidP="000C12C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5D368D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Абилева И. Ж.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Ценностно-смысловые особенности личности в разных жизненных ситуациях как основа самоопределения женщ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ины </w:t>
      </w:r>
      <w:r w:rsidRPr="00554486">
        <w:rPr>
          <w:rFonts w:ascii="Times New Roman" w:hAnsi="Times New Roman" w:cs="Times New Roman"/>
          <w:sz w:val="24"/>
          <w:szCs w:val="24"/>
          <w:lang w:val="ru-RU"/>
        </w:rPr>
        <w:t>(магистрант ОЗО 2 года обучения, научный руководитель- к. пс. н., доц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Кара </w:t>
      </w:r>
      <w:r>
        <w:rPr>
          <w:rFonts w:ascii="Times New Roman" w:hAnsi="Times New Roman" w:cs="Times New Roman"/>
          <w:sz w:val="24"/>
          <w:szCs w:val="24"/>
          <w:lang w:val="ru-RU"/>
        </w:rPr>
        <w:t>Ж. Ю.)</w:t>
      </w:r>
    </w:p>
    <w:p w14:paraId="2202ACC5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3A">
        <w:rPr>
          <w:rFonts w:ascii="Times New Roman" w:hAnsi="Times New Roman" w:cs="Times New Roman"/>
          <w:b/>
          <w:sz w:val="24"/>
          <w:szCs w:val="24"/>
          <w:lang w:val="ru-RU"/>
        </w:rPr>
        <w:t>Андрианов Е.А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Природа мифа  (магистрант 1 года обучения, научный руководитель -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доцент, Звездина Г.П.)</w:t>
      </w:r>
    </w:p>
    <w:p w14:paraId="5BAACA78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Аносова Е. С.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Снижение тр</w:t>
      </w:r>
      <w:r>
        <w:rPr>
          <w:rFonts w:ascii="Times New Roman" w:hAnsi="Times New Roman" w:cs="Times New Roman"/>
          <w:sz w:val="24"/>
          <w:szCs w:val="24"/>
          <w:lang w:val="ru-RU"/>
        </w:rPr>
        <w:t>евожности методом юморотерапии (магистрант 2 года обучения,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научный руководитель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доцент, Кара </w:t>
      </w:r>
      <w:r>
        <w:rPr>
          <w:rFonts w:ascii="Times New Roman" w:hAnsi="Times New Roman" w:cs="Times New Roman"/>
          <w:sz w:val="24"/>
          <w:szCs w:val="24"/>
          <w:lang w:val="ru-RU"/>
        </w:rPr>
        <w:t>Ж. Ю.)</w:t>
      </w:r>
    </w:p>
    <w:p w14:paraId="422653AE" w14:textId="77777777" w:rsidR="000C12CD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Балабанова Е. Ю. </w:t>
      </w:r>
      <w:r w:rsidRPr="00554486">
        <w:rPr>
          <w:rFonts w:ascii="Times New Roman" w:hAnsi="Times New Roman" w:cs="Times New Roman"/>
          <w:sz w:val="24"/>
          <w:szCs w:val="24"/>
          <w:lang w:val="ru-RU"/>
        </w:rPr>
        <w:t>Синдром профессионального выгор</w:t>
      </w:r>
      <w:r>
        <w:rPr>
          <w:rFonts w:ascii="Times New Roman" w:hAnsi="Times New Roman" w:cs="Times New Roman"/>
          <w:sz w:val="24"/>
          <w:szCs w:val="24"/>
          <w:lang w:val="ru-RU"/>
        </w:rPr>
        <w:t>ания у менеджеров низшего звена</w:t>
      </w:r>
      <w:r w:rsidRPr="00554486">
        <w:rPr>
          <w:rFonts w:ascii="Times New Roman" w:hAnsi="Times New Roman" w:cs="Times New Roman"/>
          <w:sz w:val="24"/>
          <w:szCs w:val="24"/>
          <w:lang w:val="ru-RU"/>
        </w:rPr>
        <w:t>(магистрант ОЗО 2 года обучения, научный руководитель- к. пс. н., доц. Бабиянц К.А.)</w:t>
      </w:r>
    </w:p>
    <w:p w14:paraId="53651E3D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Горобец А.Ю., Натхина М., Береза 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бренда города Ростова-на-Дону: маркетинг</w:t>
      </w:r>
      <w:r>
        <w:rPr>
          <w:rFonts w:ascii="Times New Roman" w:hAnsi="Times New Roman" w:cs="Times New Roman"/>
          <w:sz w:val="24"/>
          <w:szCs w:val="24"/>
          <w:lang w:val="ru-RU"/>
        </w:rPr>
        <w:t>овые и психологические подходы (м</w:t>
      </w:r>
      <w:r w:rsidRPr="006D4E8F">
        <w:rPr>
          <w:rFonts w:ascii="Times New Roman" w:hAnsi="Times New Roman" w:cs="Times New Roman"/>
          <w:sz w:val="24"/>
          <w:szCs w:val="24"/>
          <w:lang w:val="ru-RU"/>
        </w:rPr>
        <w:t xml:space="preserve">агистры 1 года </w:t>
      </w:r>
      <w:r>
        <w:rPr>
          <w:rFonts w:ascii="Times New Roman" w:hAnsi="Times New Roman" w:cs="Times New Roman"/>
          <w:sz w:val="24"/>
          <w:szCs w:val="24"/>
          <w:lang w:val="ru-RU"/>
        </w:rPr>
        <w:t>АПП и экономического факультета ЮФУ,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аучный руководитель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6D4E8F">
        <w:rPr>
          <w:rFonts w:ascii="Times New Roman" w:hAnsi="Times New Roman" w:cs="Times New Roman"/>
          <w:sz w:val="24"/>
          <w:szCs w:val="24"/>
          <w:lang w:val="ru-RU"/>
        </w:rPr>
        <w:t>,,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доц. Тельнова О.В.</w:t>
      </w:r>
    </w:p>
    <w:p w14:paraId="6945F6CE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Гусев А.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профессиональной направленности и смысложизненных </w:t>
      </w:r>
      <w:r>
        <w:rPr>
          <w:rFonts w:ascii="Times New Roman" w:hAnsi="Times New Roman" w:cs="Times New Roman"/>
          <w:sz w:val="24"/>
          <w:szCs w:val="24"/>
          <w:lang w:val="ru-RU"/>
        </w:rPr>
        <w:t>ориентаций студентов-психологов</w:t>
      </w:r>
      <w:r w:rsidRPr="00974F82">
        <w:rPr>
          <w:rFonts w:ascii="Times New Roman" w:hAnsi="Times New Roman" w:cs="Times New Roman"/>
          <w:sz w:val="24"/>
          <w:szCs w:val="24"/>
          <w:lang w:val="ru-RU"/>
        </w:rPr>
        <w:t>(магистрант 2 года обучения, научный руководитель – к. пс. н., доцент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. Тельнова О.В.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3C1A2536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Дмитриев Ю.Ю.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Исследование агрес</w:t>
      </w:r>
      <w:r>
        <w:rPr>
          <w:rFonts w:ascii="Times New Roman" w:hAnsi="Times New Roman" w:cs="Times New Roman"/>
          <w:sz w:val="24"/>
          <w:szCs w:val="24"/>
          <w:lang w:val="ru-RU"/>
        </w:rPr>
        <w:t>сивности пользователей Интернет (магистрант 2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обучения, научный руководитель - к.пс.н., ст. преподаватель Мирошниченко А. В.)</w:t>
      </w:r>
    </w:p>
    <w:p w14:paraId="5212636E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3A">
        <w:rPr>
          <w:rFonts w:ascii="Times New Roman" w:hAnsi="Times New Roman" w:cs="Times New Roman"/>
          <w:b/>
          <w:sz w:val="24"/>
          <w:szCs w:val="24"/>
          <w:lang w:val="ru-RU"/>
        </w:rPr>
        <w:t>Заруднева И.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Мотивационные предпочтения родителей на получение услуг  по раннему развитию детей (магистрант 1 года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АПП ЮФУ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, научный руководитель -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– 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доцент, Звездина Г.П.)</w:t>
      </w:r>
    </w:p>
    <w:p w14:paraId="267D527F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Калинина М. В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учебной мотивации у учащихся выпускных классов в зависимости от их ценностных и смысложизненных ориентаций (магистрант 1 года обучения АПП ЮФУ, научный руководитель –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30D29C51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Касьянова Д.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Уровень толерантность в ДОУ: специфика формирования и значимость данного феномена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 xml:space="preserve">(магистрант 1 года обучения АПП ЮФУ, научный руководитель – к. пс. н.,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оцент Кара Ж.Ю.</w:t>
      </w:r>
    </w:p>
    <w:p w14:paraId="1AC3A286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3A">
        <w:rPr>
          <w:rFonts w:ascii="Times New Roman" w:hAnsi="Times New Roman" w:cs="Times New Roman"/>
          <w:b/>
          <w:sz w:val="24"/>
          <w:szCs w:val="24"/>
          <w:lang w:val="ru-RU"/>
        </w:rPr>
        <w:t>Котова А.А.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Исследование особенностей ценностно-смысловых установок направленных на брак и семь</w:t>
      </w:r>
      <w:r>
        <w:rPr>
          <w:rFonts w:ascii="Times New Roman" w:hAnsi="Times New Roman" w:cs="Times New Roman"/>
          <w:sz w:val="24"/>
          <w:szCs w:val="24"/>
          <w:lang w:val="ru-RU"/>
        </w:rPr>
        <w:t>ю у мужчин и женщин 18-30 лет (м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агистрант 1 года обучения АПП ЮФУ, научный руководитель –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5E3EB303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Обруч А.П.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взаимосвязи смысложизненных ориентаций с уровнем физической активности и профессиональной эффективности личности (магистрант 2 года обучения АПП ЮФУ, научный руководитель – 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26666D1B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Пахомов В.А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Особенности смысложизненных стратегий студентов с разной степенью выраженности чувства юмора (магистрант 1 года обучения АПП ЮФУ ,научный руководитель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427477AE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Пирумян А.</w:t>
      </w: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А.</w:t>
      </w:r>
      <w:r w:rsidRPr="009B2D3A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учебной мотивации в процессе получения квалификации психолога у лиц с разной направленностью профессиональной деятельности. ( магистрант ОЗО 2 года обучения, научный руководитель - д.пс.н., профессор, член-корр. РАО  Абакумова И. В.)</w:t>
      </w:r>
    </w:p>
    <w:p w14:paraId="09202402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Прокопенко А.М.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Исследование особенностей проявления толерантности в молодежной среде (магистрант 2 года обучения АПП ЮФУ , научный руководитель – 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31121361" w14:textId="77777777" w:rsidR="000C12CD" w:rsidRPr="00960A17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Родин А.С.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Анализ трансформации ценностно-смысловой сферы личности у людей, переживающих утрату смысла жизни (магистрант 2 года обучения АПП ЮФУ, научный руководитель – 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1D7E41FD" w14:textId="77777777" w:rsidR="000C12CD" w:rsidRDefault="000C12CD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Рудникова И.А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  Психологические особенности стрессоустойчивости сотрудников бригад скорой помощи г.Ростова-на-</w:t>
      </w:r>
      <w:r>
        <w:rPr>
          <w:rFonts w:ascii="Times New Roman" w:hAnsi="Times New Roman" w:cs="Times New Roman"/>
          <w:sz w:val="24"/>
          <w:szCs w:val="24"/>
          <w:lang w:val="ru-RU"/>
        </w:rPr>
        <w:t>Дону (м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агистр</w:t>
      </w:r>
      <w:r>
        <w:rPr>
          <w:rFonts w:ascii="Times New Roman" w:hAnsi="Times New Roman" w:cs="Times New Roman"/>
          <w:sz w:val="24"/>
          <w:szCs w:val="24"/>
          <w:lang w:val="ru-RU"/>
        </w:rPr>
        <w:t>ант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2 года обучения АПП ЮФУ</w:t>
      </w:r>
      <w:r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аучный руководитель – </w:t>
      </w:r>
      <w:r>
        <w:rPr>
          <w:rFonts w:ascii="Times New Roman" w:hAnsi="Times New Roman" w:cs="Times New Roman"/>
          <w:sz w:val="24"/>
          <w:szCs w:val="24"/>
          <w:lang w:val="ru-RU"/>
        </w:rPr>
        <w:t>к. пс. н.,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преподаватель Кукуляр А.М.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29E2DEC" w14:textId="5B010897" w:rsidR="00A80B19" w:rsidRPr="00A80B19" w:rsidRDefault="00A80B19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B19">
        <w:rPr>
          <w:rFonts w:ascii="Times New Roman" w:hAnsi="Times New Roman" w:cs="Times New Roman"/>
          <w:b/>
          <w:sz w:val="24"/>
          <w:szCs w:val="24"/>
          <w:lang w:val="ru-RU"/>
        </w:rPr>
        <w:t>Серикова И.Б.</w:t>
      </w:r>
      <w:r w:rsidRPr="00A80B19">
        <w:rPr>
          <w:rFonts w:ascii="Times New Roman" w:hAnsi="Times New Roman" w:cs="Times New Roman"/>
          <w:sz w:val="24"/>
          <w:szCs w:val="24"/>
          <w:lang w:val="ru-RU"/>
        </w:rPr>
        <w:t xml:space="preserve">  Субъектность как основание саморазвития личности (магистрант 1 года обучения, научный руководитель – д. пс. н, профессор,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член-корр. РАО Абакумова И. В.</w:t>
      </w:r>
      <w:r w:rsidRPr="00A80B19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</w:p>
    <w:p w14:paraId="3954AE3F" w14:textId="77777777" w:rsidR="00A80B19" w:rsidRPr="00960A17" w:rsidRDefault="00A80B19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Скорнякова А.Ю. 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особенности этнической идентичности подростков в поликультурной среде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(магистрант ОЗО 2 года обучения,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>
        <w:rPr>
          <w:rFonts w:ascii="Times New Roman" w:hAnsi="Times New Roman" w:cs="Times New Roman"/>
          <w:sz w:val="24"/>
          <w:szCs w:val="24"/>
          <w:lang w:val="ru-RU"/>
        </w:rPr>
        <w:t>., доц. Бабиянц К.А.)</w:t>
      </w:r>
    </w:p>
    <w:p w14:paraId="00AD75F1" w14:textId="77777777" w:rsidR="00A80B19" w:rsidRPr="00960A17" w:rsidRDefault="00A80B19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Спивак А.А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взаимосвязи особенностей развития в дошкольном возрасте и возникновения психологических проблем у женщин среднего возраста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(магистрант 1 года обучения АПП ЮФУ, научный руководитель – </w:t>
      </w:r>
      <w:r w:rsidRPr="00CD1E80">
        <w:rPr>
          <w:rFonts w:ascii="Times New Roman" w:hAnsi="Times New Roman" w:cs="Times New Roman"/>
          <w:sz w:val="24"/>
          <w:szCs w:val="24"/>
          <w:lang w:val="ru-RU"/>
        </w:rPr>
        <w:t>к. пс. н.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199243DE" w14:textId="77777777" w:rsidR="00A80B19" w:rsidRPr="00960A17" w:rsidRDefault="00A80B19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Чеканова Т.В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. Сравнительное исследование особенностей ценностно-смысловых установок по отношению к воспитанию детей у реальных и потенциальных родителей (магистрант 2 года обучения АПП ЮФУ, научный руководитель – </w:t>
      </w:r>
      <w:r w:rsidRPr="003138C3">
        <w:rPr>
          <w:rFonts w:ascii="Times New Roman" w:hAnsi="Times New Roman" w:cs="Times New Roman"/>
          <w:sz w:val="24"/>
          <w:szCs w:val="24"/>
          <w:lang w:val="ru-RU"/>
        </w:rPr>
        <w:t>к. пс. н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, доцент Л.Ю. Крутелёва)</w:t>
      </w:r>
    </w:p>
    <w:p w14:paraId="1B4260A9" w14:textId="77777777" w:rsidR="00A80B19" w:rsidRDefault="00A80B19" w:rsidP="00BF6146">
      <w:pPr>
        <w:pStyle w:val="17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3068">
        <w:rPr>
          <w:rFonts w:ascii="Times New Roman" w:hAnsi="Times New Roman" w:cs="Times New Roman"/>
          <w:b/>
          <w:sz w:val="24"/>
          <w:szCs w:val="24"/>
          <w:lang w:val="ru-RU"/>
        </w:rPr>
        <w:t>Щербань Д.Ю.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87751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 межличностных отношен</w:t>
      </w:r>
      <w:r>
        <w:rPr>
          <w:rFonts w:ascii="Times New Roman" w:hAnsi="Times New Roman" w:cs="Times New Roman"/>
          <w:sz w:val="24"/>
          <w:szCs w:val="24"/>
          <w:lang w:val="ru-RU"/>
        </w:rPr>
        <w:t>ий в детской спортивной команде</w:t>
      </w:r>
      <w:r w:rsidRPr="00787751">
        <w:rPr>
          <w:rFonts w:ascii="Times New Roman" w:hAnsi="Times New Roman" w:cs="Times New Roman"/>
          <w:sz w:val="24"/>
          <w:szCs w:val="24"/>
          <w:lang w:val="ru-RU"/>
        </w:rPr>
        <w:t xml:space="preserve"> (магистрант 2 года обучения АПП ЮФУ,научный руководитель – к. пс. н., преподаватель Кукуляр А.М.)</w:t>
      </w:r>
    </w:p>
    <w:p w14:paraId="5C82FD89" w14:textId="77777777" w:rsidR="00A80B19" w:rsidRPr="003A6756" w:rsidRDefault="00A80B19" w:rsidP="00884126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455390" w14:textId="77777777" w:rsidR="00A80B19" w:rsidRPr="00960A17" w:rsidRDefault="00A80B19" w:rsidP="00884126">
      <w:pPr>
        <w:pStyle w:val="1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960A1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Научные доклады аспирантов:</w:t>
      </w:r>
    </w:p>
    <w:p w14:paraId="06A394EE" w14:textId="77777777" w:rsidR="00A80B19" w:rsidRDefault="00A80B19" w:rsidP="00BF6146">
      <w:pPr>
        <w:pStyle w:val="1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10E">
        <w:rPr>
          <w:rFonts w:ascii="Times New Roman" w:hAnsi="Times New Roman" w:cs="Times New Roman"/>
          <w:b/>
          <w:sz w:val="24"/>
          <w:szCs w:val="24"/>
          <w:lang w:val="ru-RU"/>
        </w:rPr>
        <w:t>Мануйлова О. В.</w:t>
      </w:r>
      <w:r w:rsidRPr="00D6210E">
        <w:rPr>
          <w:rFonts w:ascii="Times New Roman" w:hAnsi="Times New Roman" w:cs="Times New Roman"/>
          <w:sz w:val="24"/>
          <w:szCs w:val="24"/>
          <w:lang w:val="ru-RU"/>
        </w:rPr>
        <w:t xml:space="preserve">  Психологические особенности рефлексии у студенческой молодежи в связи с ситуацией эмоциональной фрустрации». (аспирантка 2 года обучения, научный руководитель - д.пс.н., профессор, академик РАЕН Кагермазова Л. Ц.)</w:t>
      </w:r>
    </w:p>
    <w:p w14:paraId="4C952B3A" w14:textId="77777777" w:rsidR="00A80B19" w:rsidRDefault="00A80B19" w:rsidP="00BF6146">
      <w:pPr>
        <w:pStyle w:val="1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45">
        <w:rPr>
          <w:rFonts w:ascii="Times New Roman" w:hAnsi="Times New Roman" w:cs="Times New Roman"/>
          <w:b/>
          <w:sz w:val="24"/>
          <w:szCs w:val="24"/>
          <w:lang w:val="ru-RU"/>
        </w:rPr>
        <w:t>Проненко Е. А.</w:t>
      </w:r>
      <w:r w:rsidRPr="00D33AB9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Психологические особенности смыслоинициации в ситуациях группового взаимодействия команд "Что? Где? Когда?" </w:t>
      </w:r>
      <w:r>
        <w:rPr>
          <w:rFonts w:ascii="Times New Roman" w:hAnsi="Times New Roman" w:cs="Times New Roman"/>
          <w:sz w:val="24"/>
          <w:szCs w:val="24"/>
          <w:lang w:val="ru-RU"/>
        </w:rPr>
        <w:t>(аспирант 3 года обучения</w:t>
      </w:r>
      <w:r>
        <w:rPr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научный руководитель-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д.пс.н., профессор, член-корр. РАО Абакумова </w:t>
      </w:r>
      <w:r>
        <w:rPr>
          <w:rFonts w:ascii="Times New Roman" w:hAnsi="Times New Roman" w:cs="Times New Roman"/>
          <w:sz w:val="24"/>
          <w:szCs w:val="24"/>
          <w:lang w:val="ru-RU"/>
        </w:rPr>
        <w:t>И. В.)</w:t>
      </w:r>
    </w:p>
    <w:p w14:paraId="11A835D3" w14:textId="77777777" w:rsidR="00A80B19" w:rsidRPr="00E51BA9" w:rsidRDefault="00A80B19" w:rsidP="00BF6146">
      <w:pPr>
        <w:pStyle w:val="1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45">
        <w:rPr>
          <w:rFonts w:ascii="Times New Roman" w:hAnsi="Times New Roman" w:cs="Times New Roman"/>
          <w:b/>
          <w:sz w:val="24"/>
          <w:szCs w:val="24"/>
          <w:lang w:val="ru-RU"/>
        </w:rPr>
        <w:t>Рожкова Е.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>Психологические особенности коммуникативных барьеров у сервис-м</w:t>
      </w:r>
      <w:r>
        <w:rPr>
          <w:rFonts w:ascii="Times New Roman" w:hAnsi="Times New Roman" w:cs="Times New Roman"/>
          <w:sz w:val="24"/>
          <w:szCs w:val="24"/>
          <w:lang w:val="ru-RU"/>
        </w:rPr>
        <w:t>енеджеров в ресторанном бизнесе</w:t>
      </w:r>
      <w:r w:rsidRPr="00960A1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51BA9">
        <w:rPr>
          <w:rFonts w:ascii="Times New Roman" w:hAnsi="Times New Roman" w:cs="Times New Roman"/>
          <w:sz w:val="24"/>
          <w:szCs w:val="24"/>
          <w:lang w:val="ru-RU"/>
        </w:rPr>
        <w:t>соискатель кафедры общей и педагогической психологии научный руководитель- д.пс.н., профессор, член-корр. РАО Абакумова И. В.)</w:t>
      </w:r>
    </w:p>
    <w:p w14:paraId="7D25ACC0" w14:textId="77777777" w:rsidR="00A80B19" w:rsidRDefault="00A80B19" w:rsidP="00BF6146">
      <w:pPr>
        <w:pStyle w:val="1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345">
        <w:rPr>
          <w:rFonts w:ascii="Times New Roman" w:hAnsi="Times New Roman" w:cs="Times New Roman"/>
          <w:b/>
          <w:sz w:val="24"/>
          <w:szCs w:val="24"/>
          <w:lang w:val="ru-RU"/>
        </w:rPr>
        <w:t>Труфанова С. И.</w:t>
      </w:r>
      <w:r w:rsidRPr="00E51BA9">
        <w:rPr>
          <w:rFonts w:ascii="Times New Roman" w:hAnsi="Times New Roman" w:cs="Times New Roman"/>
          <w:sz w:val="24"/>
          <w:szCs w:val="24"/>
          <w:lang w:val="ru-RU"/>
        </w:rPr>
        <w:t>Трансформация Я-физического у пациентов ампутационной и эстетической хирургии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51BA9">
        <w:rPr>
          <w:rFonts w:ascii="Times New Roman" w:hAnsi="Times New Roman" w:cs="Times New Roman"/>
          <w:sz w:val="24"/>
          <w:szCs w:val="24"/>
          <w:lang w:val="ru-RU"/>
        </w:rPr>
        <w:t>аспирант</w:t>
      </w:r>
      <w:r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E51BA9">
        <w:rPr>
          <w:rFonts w:ascii="Times New Roman" w:hAnsi="Times New Roman" w:cs="Times New Roman"/>
          <w:sz w:val="24"/>
          <w:szCs w:val="24"/>
          <w:lang w:val="ru-RU"/>
        </w:rPr>
        <w:t xml:space="preserve"> 3 года обучения, научный руководитель- д.пс.н., профессор, член-корр. РАО Абакумова И. В.)</w:t>
      </w:r>
    </w:p>
    <w:p w14:paraId="29613E6F" w14:textId="415974A4" w:rsidR="00A80B19" w:rsidRDefault="00A80B19" w:rsidP="00BF6146">
      <w:pPr>
        <w:pStyle w:val="17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210E">
        <w:rPr>
          <w:rFonts w:ascii="Times New Roman" w:hAnsi="Times New Roman" w:cs="Times New Roman"/>
          <w:b/>
          <w:sz w:val="24"/>
          <w:szCs w:val="24"/>
          <w:lang w:val="ru-RU"/>
        </w:rPr>
        <w:t>Юшко М. А.</w:t>
      </w:r>
      <w:r w:rsidRPr="00D6210E">
        <w:rPr>
          <w:rFonts w:ascii="Times New Roman" w:hAnsi="Times New Roman" w:cs="Times New Roman"/>
          <w:sz w:val="24"/>
          <w:szCs w:val="24"/>
          <w:lang w:val="ru-RU"/>
        </w:rPr>
        <w:t xml:space="preserve"> Разработка механизмов оценки информационного контента сайтов антитеррористической направленности» (аспирант 3 года обучения, научный руководитель- д.пс.н., профессор, член-корр. РАО Абакумова И. В.)</w:t>
      </w:r>
      <w:r w:rsidR="0007529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A7D315" w14:textId="77777777" w:rsidR="0007529C" w:rsidRDefault="0007529C" w:rsidP="0007529C">
      <w:pPr>
        <w:pStyle w:val="1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BBDD343" w14:textId="67FC8FE6" w:rsidR="0007529C" w:rsidRPr="003D2916" w:rsidRDefault="0007529C" w:rsidP="0007529C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Секция 17</w:t>
      </w:r>
      <w:r w:rsidRPr="003D291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«Психофизиология и клиническая психология» (магистранты)</w:t>
      </w:r>
    </w:p>
    <w:p w14:paraId="6C5EB151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C5538F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b/>
          <w:i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Состав жюри:</w:t>
      </w:r>
    </w:p>
    <w:p w14:paraId="3823546A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доцент Дикая Л.А. (председатель жюри)</w:t>
      </w:r>
    </w:p>
    <w:p w14:paraId="3E6A3A94" w14:textId="77777777" w:rsidR="0007529C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ст. преподаватель Явна Д.В.</w:t>
      </w:r>
    </w:p>
    <w:p w14:paraId="0C5611F7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К.ф.н., ст. преподаватель Куприянов И.В.</w:t>
      </w:r>
    </w:p>
    <w:p w14:paraId="5CFBEE2C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  <w:highlight w:val="yellow"/>
        </w:rPr>
      </w:pPr>
      <w:r w:rsidRPr="003D2916">
        <w:rPr>
          <w:rFonts w:cs="Times New Roman"/>
          <w:sz w:val="24"/>
          <w:szCs w:val="24"/>
        </w:rPr>
        <w:t>Инженер Столетний А.С.</w:t>
      </w:r>
    </w:p>
    <w:p w14:paraId="47ECE5BA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Секретарь</w:t>
      </w:r>
      <w:r w:rsidRPr="003D2916">
        <w:rPr>
          <w:rFonts w:cs="Times New Roman"/>
          <w:sz w:val="24"/>
          <w:szCs w:val="24"/>
        </w:rPr>
        <w:t xml:space="preserve">: </w:t>
      </w:r>
      <w:r w:rsidRPr="008057EE">
        <w:rPr>
          <w:rFonts w:cs="Times New Roman"/>
          <w:sz w:val="24"/>
          <w:szCs w:val="24"/>
        </w:rPr>
        <w:t>Яцык Г.Г.</w:t>
      </w:r>
    </w:p>
    <w:p w14:paraId="3BB6C39B" w14:textId="77777777" w:rsidR="0007529C" w:rsidRPr="001F7DF9" w:rsidRDefault="0007529C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Дата: 19.04.2016</w:t>
      </w:r>
    </w:p>
    <w:p w14:paraId="6D7AD50B" w14:textId="77777777" w:rsidR="0007529C" w:rsidRPr="001F7DF9" w:rsidRDefault="0007529C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Время: 12.00 – 15.00</w:t>
      </w:r>
    </w:p>
    <w:p w14:paraId="1C4BE8A1" w14:textId="77777777" w:rsidR="0007529C" w:rsidRPr="001F7DF9" w:rsidRDefault="0007529C" w:rsidP="001F7DF9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1F7DF9">
        <w:rPr>
          <w:rFonts w:cs="Times New Roman"/>
          <w:sz w:val="24"/>
          <w:szCs w:val="24"/>
        </w:rPr>
        <w:t>Место: пр. М. Нагибина, 13, ауд. 222.</w:t>
      </w:r>
    </w:p>
    <w:p w14:paraId="2728360A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ADF765" w14:textId="77777777" w:rsidR="0007529C" w:rsidRPr="001F7DF9" w:rsidRDefault="0007529C" w:rsidP="0007529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DF9">
        <w:rPr>
          <w:rFonts w:ascii="Times New Roman" w:hAnsi="Times New Roman"/>
          <w:b/>
          <w:sz w:val="24"/>
          <w:szCs w:val="24"/>
          <w:u w:val="single"/>
        </w:rPr>
        <w:t>Научные доклады магистрантов</w:t>
      </w:r>
    </w:p>
    <w:p w14:paraId="48F8CEC2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Алексеева Д.С.</w:t>
      </w:r>
      <w:r w:rsidRPr="0007529C">
        <w:rPr>
          <w:rFonts w:ascii="Times New Roman" w:hAnsi="Times New Roman" w:cs="Times New Roman"/>
        </w:rPr>
        <w:t xml:space="preserve"> Зависимость эффективности распознавания лица от частотных характеристик тестового стимула (магистрантка 2 года обучения Академии психологии и педагогики ЮФУ, научный руководитель – доктор биол. наук, профессор Бабенко В. В.).</w:t>
      </w:r>
    </w:p>
    <w:p w14:paraId="0C20C5FE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 xml:space="preserve">Галунова А.П. </w:t>
      </w:r>
      <w:r w:rsidRPr="0007529C">
        <w:rPr>
          <w:rFonts w:ascii="Times New Roman" w:hAnsi="Times New Roman" w:cs="Times New Roman"/>
        </w:rPr>
        <w:t>Выраженность невротических состояний у подростков, проживающих в семьях социального риска, в связи с особенностями их личности и семейного воспитания (магистрантка 2 года обучения Академии психологии и педагогики ЮФУ, научный руководитель - к.п.н., доцент Аралова М.П.).</w:t>
      </w:r>
    </w:p>
    <w:p w14:paraId="605848C2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 xml:space="preserve">Гоцуцова Е.А. </w:t>
      </w:r>
      <w:r w:rsidRPr="0007529C">
        <w:rPr>
          <w:rFonts w:ascii="Times New Roman" w:hAnsi="Times New Roman" w:cs="Times New Roman"/>
        </w:rPr>
        <w:t>Качество жизни родственников больных алкоголизмом (магистрантка 2 года обучения Академии психологии и педагогики ЮФУ, научный руководитель – к.психол.н. Дунаев А.Г.).</w:t>
      </w:r>
    </w:p>
    <w:p w14:paraId="35EC301D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Деньгуб А.А</w:t>
      </w:r>
      <w:r w:rsidRPr="0007529C">
        <w:rPr>
          <w:rFonts w:ascii="Times New Roman" w:hAnsi="Times New Roman" w:cs="Times New Roman"/>
        </w:rPr>
        <w:t xml:space="preserve">. Исследование личностных характеристик, обуславливающих проявление деформаций в коммуникативной сфере у подростков с нарушениями зрения (магистрантка </w:t>
      </w:r>
      <w:r w:rsidRPr="0007529C">
        <w:rPr>
          <w:rFonts w:ascii="Times New Roman" w:hAnsi="Times New Roman" w:cs="Times New Roman"/>
        </w:rPr>
        <w:lastRenderedPageBreak/>
        <w:t>1 года обучения Академии психологии и педагогики ЮФУ, научный руководитель – к.психол.н., доцент Кузенко С.С.).</w:t>
      </w:r>
    </w:p>
    <w:p w14:paraId="40FEA91E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Каграманян М.Р.</w:t>
      </w:r>
      <w:r w:rsidRPr="0007529C">
        <w:rPr>
          <w:rFonts w:ascii="Times New Roman" w:hAnsi="Times New Roman" w:cs="Times New Roman"/>
        </w:rPr>
        <w:t xml:space="preserve"> Влияние психологических особенностей личности на уровень креативности (магистрантка 2 года обучения Академии психологии и педагогики ЮФУ, научный руководитель – к.психол.н., доцент Дикая Л.А.).</w:t>
      </w:r>
    </w:p>
    <w:p w14:paraId="04AAC2E9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Киселева Е.В.</w:t>
      </w:r>
      <w:r w:rsidRPr="0007529C">
        <w:rPr>
          <w:rFonts w:ascii="Times New Roman" w:hAnsi="Times New Roman" w:cs="Times New Roman"/>
        </w:rPr>
        <w:t xml:space="preserve"> К вопросу исследования клиент-терапевтических отношений в процессе терапии (магистрантка 2 года обучения Академии психологии и педагогики ЮФУ, научный руководитель – к. психол. н., доцент Аралова М.П.).</w:t>
      </w:r>
    </w:p>
    <w:p w14:paraId="26042469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 xml:space="preserve">Костенко Т.С. </w:t>
      </w:r>
      <w:r w:rsidRPr="0007529C">
        <w:rPr>
          <w:rFonts w:ascii="Times New Roman" w:hAnsi="Times New Roman" w:cs="Times New Roman"/>
        </w:rPr>
        <w:t>Взаимосвязь этноконфессиональной принадлежности, как фактора системы ценностных ориентаций личности и отношения к болезни пациентов онкологического отделения (магистрантка 2 года обучения Академии психологии и педагогики ЮФУ, научный руководитель - к.п.н., доцент Труфанова О.К.).</w:t>
      </w:r>
    </w:p>
    <w:p w14:paraId="07F599BA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Моталова Ю.И.</w:t>
      </w:r>
      <w:r w:rsidRPr="0007529C">
        <w:rPr>
          <w:rFonts w:ascii="Times New Roman" w:hAnsi="Times New Roman" w:cs="Times New Roman"/>
        </w:rPr>
        <w:t xml:space="preserve"> Влияние ретроспективных оценок стилей родительского воспитания на пищевое поведение молодых женщин (магистрантка 2 года обучения Академии психологии и педагогики ЮФУ, научный руководитель – доктор психол. наук, проф. Воробьева Е.В.).</w:t>
      </w:r>
    </w:p>
    <w:p w14:paraId="74173648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Немченко Е.И.</w:t>
      </w:r>
      <w:r w:rsidRPr="0007529C">
        <w:rPr>
          <w:rFonts w:ascii="Times New Roman" w:hAnsi="Times New Roman" w:cs="Times New Roman"/>
        </w:rPr>
        <w:t xml:space="preserve"> Межполушарные отличия и мигание внимания (магистрантка 1 года обучения Академии психологии и педагогики ЮФУ, научный руководитель – доктор биол. наук, профессор Бабенко В.В.).</w:t>
      </w:r>
    </w:p>
    <w:p w14:paraId="398A4D76" w14:textId="77777777" w:rsidR="0007529C" w:rsidRPr="0007529C" w:rsidRDefault="0007529C" w:rsidP="0007529C">
      <w:pPr>
        <w:pStyle w:val="15"/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 xml:space="preserve">Скакунова К.О. </w:t>
      </w:r>
      <w:r w:rsidRPr="0007529C">
        <w:rPr>
          <w:rFonts w:ascii="Times New Roman" w:hAnsi="Times New Roman" w:cs="Times New Roman"/>
        </w:rPr>
        <w:t>Взаимосвязь креативности с психологическими характеристиками у учащихся различных возрастных групп (магистрантка 1 года обучения Академии психологии и педагогики ЮФУ, научный руководитель – к.психол.н., доцент Дикая Л.А.).</w:t>
      </w:r>
    </w:p>
    <w:p w14:paraId="5F2955ED" w14:textId="77777777" w:rsidR="0007529C" w:rsidRDefault="0007529C" w:rsidP="0007529C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3671EA5C" w14:textId="51719B97" w:rsidR="0007529C" w:rsidRPr="003D2916" w:rsidRDefault="0007529C" w:rsidP="0007529C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Секция 18</w:t>
      </w:r>
      <w:r w:rsidRPr="003D291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 «Психофизиология и клиническая психология» (аспиранты)</w:t>
      </w:r>
    </w:p>
    <w:p w14:paraId="4B38AC9A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428056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b/>
          <w:i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Состав жюри:</w:t>
      </w:r>
    </w:p>
    <w:p w14:paraId="0A424EC5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Доктор биол. наук, профессор Воробьева Е.В. (председатель жюри)</w:t>
      </w:r>
    </w:p>
    <w:p w14:paraId="2CD481C8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 xml:space="preserve">К.пс.н., доцент Дикая Л.А. </w:t>
      </w:r>
    </w:p>
    <w:p w14:paraId="6F83A18E" w14:textId="77777777" w:rsidR="0007529C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sz w:val="24"/>
          <w:szCs w:val="24"/>
        </w:rPr>
        <w:t>К.пс.н., ст. преподаватель Явна Д.В.</w:t>
      </w:r>
    </w:p>
    <w:p w14:paraId="27D9C4DD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К.ф.н., ст. преподаватель Куприянов И.В.</w:t>
      </w:r>
    </w:p>
    <w:p w14:paraId="68622AEC" w14:textId="77777777" w:rsidR="0007529C" w:rsidRPr="00035BF7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  <w:highlight w:val="yellow"/>
        </w:rPr>
      </w:pPr>
      <w:r w:rsidRPr="003D2916">
        <w:rPr>
          <w:rFonts w:cs="Times New Roman"/>
          <w:sz w:val="24"/>
          <w:szCs w:val="24"/>
        </w:rPr>
        <w:t>Инженер Столетний А.С.</w:t>
      </w:r>
    </w:p>
    <w:p w14:paraId="19159B5E" w14:textId="77777777" w:rsidR="0007529C" w:rsidRPr="003D2916" w:rsidRDefault="0007529C" w:rsidP="0007529C">
      <w:pPr>
        <w:pStyle w:val="afb"/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D2916">
        <w:rPr>
          <w:rFonts w:cs="Times New Roman"/>
          <w:b/>
          <w:i/>
          <w:sz w:val="24"/>
          <w:szCs w:val="24"/>
        </w:rPr>
        <w:t>Секретарь</w:t>
      </w:r>
      <w:r w:rsidRPr="003D2916">
        <w:rPr>
          <w:rFonts w:cs="Times New Roman"/>
          <w:sz w:val="24"/>
          <w:szCs w:val="24"/>
        </w:rPr>
        <w:t xml:space="preserve">: </w:t>
      </w:r>
      <w:r w:rsidRPr="007909AA">
        <w:rPr>
          <w:rFonts w:cs="Times New Roman"/>
          <w:sz w:val="24"/>
          <w:szCs w:val="24"/>
        </w:rPr>
        <w:t>Яцык Г.Г.</w:t>
      </w:r>
    </w:p>
    <w:p w14:paraId="6CF633BF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2C14FB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Дата: 19.04.2016</w:t>
      </w:r>
    </w:p>
    <w:p w14:paraId="022DBEEC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Время: с 15.00</w:t>
      </w:r>
    </w:p>
    <w:p w14:paraId="30022021" w14:textId="77777777" w:rsidR="0007529C" w:rsidRPr="003D2916" w:rsidRDefault="0007529C" w:rsidP="000752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D2916">
        <w:rPr>
          <w:rFonts w:ascii="Times New Roman" w:hAnsi="Times New Roman"/>
          <w:color w:val="000000"/>
          <w:sz w:val="24"/>
          <w:szCs w:val="24"/>
        </w:rPr>
        <w:t>Место: пр. М. Нагибина, 13, ауд. 2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D2916">
        <w:rPr>
          <w:rFonts w:ascii="Times New Roman" w:hAnsi="Times New Roman"/>
          <w:color w:val="000000"/>
          <w:sz w:val="24"/>
          <w:szCs w:val="24"/>
        </w:rPr>
        <w:t>.</w:t>
      </w:r>
    </w:p>
    <w:p w14:paraId="5C9754E6" w14:textId="77777777" w:rsidR="0007529C" w:rsidRPr="003D2916" w:rsidRDefault="0007529C" w:rsidP="0007529C">
      <w:pPr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14:paraId="34A0F444" w14:textId="77777777" w:rsidR="0007529C" w:rsidRPr="003D2916" w:rsidRDefault="0007529C" w:rsidP="0007529C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3D2916">
        <w:rPr>
          <w:rFonts w:ascii="Times New Roman" w:hAnsi="Times New Roman"/>
          <w:b/>
          <w:i/>
          <w:sz w:val="24"/>
          <w:szCs w:val="24"/>
          <w:u w:val="single"/>
        </w:rPr>
        <w:t>Научные доклады аспирантов</w:t>
      </w:r>
    </w:p>
    <w:p w14:paraId="1DC7A015" w14:textId="77777777" w:rsidR="0007529C" w:rsidRPr="0007529C" w:rsidRDefault="0007529C" w:rsidP="0007529C">
      <w:pPr>
        <w:pStyle w:val="15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 xml:space="preserve">Буданова И.Ю. </w:t>
      </w:r>
      <w:r w:rsidRPr="0007529C">
        <w:rPr>
          <w:rFonts w:ascii="Times New Roman" w:hAnsi="Times New Roman" w:cs="Times New Roman"/>
        </w:rPr>
        <w:t>Современные исследования психофизиологических предпосылок враждебности (аспирант 1 года обучения Академии психологии и педагогики ЮФУ, научный руководитель - доктор психол. наук, проф. Воробьева Е.В.).</w:t>
      </w:r>
    </w:p>
    <w:p w14:paraId="0E551522" w14:textId="5FBB0CA2" w:rsidR="0007529C" w:rsidRPr="0007529C" w:rsidRDefault="0007529C" w:rsidP="0007529C">
      <w:pPr>
        <w:pStyle w:val="15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Ковш Е.М.</w:t>
      </w:r>
      <w:r w:rsidRPr="0007529C">
        <w:rPr>
          <w:rFonts w:ascii="Times New Roman" w:hAnsi="Times New Roman" w:cs="Times New Roman"/>
        </w:rPr>
        <w:t xml:space="preserve"> Отражение уровня агрессивности и враждебности в вызванной активности мозга мужчин при оценке эмоционально окрашенных стимулов (аспирант 3го года обучения Академии психологии и педагогики ЮФУ, научный руководитель – д.б.н., профессор, Академик РАО Ермаков </w:t>
      </w:r>
      <w:r w:rsidR="00E903DD">
        <w:rPr>
          <w:rFonts w:ascii="Times New Roman" w:hAnsi="Times New Roman" w:cs="Times New Roman"/>
        </w:rPr>
        <w:t>П.Н.).</w:t>
      </w:r>
    </w:p>
    <w:p w14:paraId="7118621C" w14:textId="77777777" w:rsidR="0007529C" w:rsidRPr="0007529C" w:rsidRDefault="0007529C" w:rsidP="0007529C">
      <w:pPr>
        <w:pStyle w:val="15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Лаврешина А.Ю.</w:t>
      </w:r>
      <w:r w:rsidRPr="0007529C">
        <w:rPr>
          <w:rFonts w:ascii="Times New Roman" w:hAnsi="Times New Roman" w:cs="Times New Roman"/>
        </w:rPr>
        <w:t xml:space="preserve"> Взаимосвязь юмора и креативности: психологические и психофизиологические аспекты (аспирант 1 года обучения Академии психологии и педагогики ЮФУ, научный руководитель – к.психол.н., доцент Дикая Л.А.).</w:t>
      </w:r>
    </w:p>
    <w:p w14:paraId="4F78C52E" w14:textId="77777777" w:rsidR="0007529C" w:rsidRPr="0007529C" w:rsidRDefault="0007529C" w:rsidP="0007529C">
      <w:pPr>
        <w:pStyle w:val="15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t>Наумова М.И.</w:t>
      </w:r>
      <w:r w:rsidRPr="0007529C">
        <w:rPr>
          <w:rFonts w:ascii="Times New Roman" w:hAnsi="Times New Roman" w:cs="Times New Roman"/>
        </w:rPr>
        <w:t xml:space="preserve"> Психофизиологические корреляты представления движений творческого и не творческого характера у исследуемых с разным уровнем танцевального мастерства (аспирант 3 года обучения Академии психологии и педагогики ЮФУ, научный руководитель – к.психол.н., доцент Дикая Л.А.).</w:t>
      </w:r>
    </w:p>
    <w:p w14:paraId="67315D09" w14:textId="77777777" w:rsidR="0007529C" w:rsidRPr="0007529C" w:rsidRDefault="0007529C" w:rsidP="0007529C">
      <w:pPr>
        <w:pStyle w:val="15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07529C">
        <w:rPr>
          <w:rFonts w:ascii="Times New Roman" w:hAnsi="Times New Roman" w:cs="Times New Roman"/>
          <w:b/>
        </w:rPr>
        <w:lastRenderedPageBreak/>
        <w:t>Яцык Г.Г.</w:t>
      </w:r>
      <w:r w:rsidRPr="0007529C">
        <w:rPr>
          <w:rFonts w:ascii="Times New Roman" w:hAnsi="Times New Roman" w:cs="Times New Roman"/>
        </w:rPr>
        <w:t xml:space="preserve"> Аналитический обзор современных исследований, посвященных проблеме изучения окуломоторного поведения человека в ситуации сокрытия значимой информации (аспирант 1 года обучения Академии психологии и педагогики ЮФУ, научный руководитель – доктор психол. наук, проф. Воробьева Е.В.).</w:t>
      </w:r>
    </w:p>
    <w:p w14:paraId="1FDC9145" w14:textId="77777777" w:rsidR="0007529C" w:rsidRPr="0007529C" w:rsidRDefault="0007529C" w:rsidP="0007529C">
      <w:pPr>
        <w:pStyle w:val="17"/>
        <w:jc w:val="both"/>
        <w:rPr>
          <w:rFonts w:ascii="Times New Roman" w:hAnsi="Times New Roman" w:cs="Times New Roman"/>
          <w:lang w:val="ru-RU"/>
        </w:rPr>
      </w:pPr>
    </w:p>
    <w:p w14:paraId="5885DE40" w14:textId="77777777" w:rsidR="00A42E24" w:rsidRPr="00AF775E" w:rsidRDefault="00A42E24" w:rsidP="00A42E2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AF775E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Направление «Педагогическое образование»</w:t>
      </w:r>
    </w:p>
    <w:p w14:paraId="22AC22A1" w14:textId="77777777" w:rsidR="00A42E24" w:rsidRDefault="00A42E24" w:rsidP="00A42E24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0B94B1D" w14:textId="0E1F7CE4" w:rsidR="00A42E24" w:rsidRDefault="00802040" w:rsidP="00A42E24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 апреля 2016</w:t>
      </w:r>
      <w:r w:rsidR="00A42E2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г.</w:t>
      </w:r>
    </w:p>
    <w:p w14:paraId="2BAFC251" w14:textId="77777777" w:rsidR="000526F8" w:rsidRDefault="000526F8" w:rsidP="00A42E24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0DDB47" w14:textId="4F90A2AE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>Секция 1. «Образование и педагогические науки»</w:t>
      </w:r>
    </w:p>
    <w:p w14:paraId="16A1F81B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84126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5EB7D7F5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д.пед.н.. проф. Федотова О.Д. (председатель)</w:t>
      </w:r>
    </w:p>
    <w:p w14:paraId="4DE4BC07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д.пед.н., проф. Хоронько Л.Я.</w:t>
      </w:r>
    </w:p>
    <w:p w14:paraId="5B0E3334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к.пед.н., доц. Чигишева О.П.</w:t>
      </w:r>
    </w:p>
    <w:p w14:paraId="4ACF49DA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аспирант Зайцева Л.С.Х.</w:t>
      </w:r>
    </w:p>
    <w:p w14:paraId="0D51029F" w14:textId="77777777" w:rsidR="003B426F" w:rsidRPr="00884126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884126">
        <w:rPr>
          <w:rFonts w:ascii="Times New Roman" w:hAnsi="Times New Roman" w:cs="Times New Roman"/>
          <w:sz w:val="24"/>
          <w:szCs w:val="24"/>
        </w:rPr>
        <w:t>магистрант Латун С.В.</w:t>
      </w:r>
    </w:p>
    <w:p w14:paraId="19AEC212" w14:textId="49979A39" w:rsidR="00884126" w:rsidRPr="00884126" w:rsidRDefault="00884126" w:rsidP="0088412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</w:t>
      </w:r>
      <w:r w:rsidRPr="00884126">
        <w:rPr>
          <w:rFonts w:ascii="Times New Roman" w:hAnsi="Times New Roman" w:cs="Times New Roman"/>
          <w:sz w:val="24"/>
          <w:szCs w:val="24"/>
        </w:rPr>
        <w:t>.04.2016</w:t>
      </w:r>
    </w:p>
    <w:p w14:paraId="6057DAB1" w14:textId="2E4D0942" w:rsidR="00884126" w:rsidRPr="00503B21" w:rsidRDefault="00884126" w:rsidP="0088412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 xml:space="preserve">Время: с </w:t>
      </w:r>
      <w:r w:rsidR="008A4041">
        <w:rPr>
          <w:rFonts w:ascii="Times New Roman" w:hAnsi="Times New Roman" w:cs="Times New Roman"/>
          <w:sz w:val="24"/>
          <w:szCs w:val="24"/>
        </w:rPr>
        <w:t>12.0</w:t>
      </w:r>
      <w:r w:rsidR="00503B21" w:rsidRPr="00503B21">
        <w:rPr>
          <w:rFonts w:ascii="Times New Roman" w:hAnsi="Times New Roman" w:cs="Times New Roman"/>
          <w:sz w:val="24"/>
          <w:szCs w:val="24"/>
        </w:rPr>
        <w:t>0</w:t>
      </w:r>
    </w:p>
    <w:p w14:paraId="256DB44F" w14:textId="41399925" w:rsidR="00884126" w:rsidRPr="00884126" w:rsidRDefault="00884126" w:rsidP="0088412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Место: пр. М. Нагибина</w:t>
      </w:r>
      <w:r w:rsidR="008A4041">
        <w:rPr>
          <w:rFonts w:ascii="Times New Roman" w:hAnsi="Times New Roman" w:cs="Times New Roman"/>
          <w:sz w:val="24"/>
          <w:szCs w:val="24"/>
        </w:rPr>
        <w:t>, 13, ауд. 419</w:t>
      </w:r>
      <w:r w:rsidRPr="00503B21">
        <w:rPr>
          <w:rFonts w:ascii="Times New Roman" w:hAnsi="Times New Roman" w:cs="Times New Roman"/>
          <w:sz w:val="24"/>
          <w:szCs w:val="24"/>
        </w:rPr>
        <w:t>.</w:t>
      </w:r>
    </w:p>
    <w:p w14:paraId="44D0CF55" w14:textId="77777777" w:rsidR="00884126" w:rsidRPr="00884126" w:rsidRDefault="00884126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235A1FC4" w14:textId="77777777" w:rsidR="003B426F" w:rsidRPr="00503B21" w:rsidRDefault="003B426F" w:rsidP="003B426F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B21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</w:t>
      </w:r>
    </w:p>
    <w:p w14:paraId="538171DA" w14:textId="77777777" w:rsidR="003B426F" w:rsidRPr="00884126" w:rsidRDefault="003B426F" w:rsidP="00BF6146">
      <w:pPr>
        <w:pStyle w:val="af0"/>
        <w:widowControl w:val="0"/>
        <w:numPr>
          <w:ilvl w:val="0"/>
          <w:numId w:val="22"/>
        </w:numPr>
        <w:tabs>
          <w:tab w:val="num" w:pos="1443"/>
        </w:tabs>
        <w:suppressAutoHyphens w:val="0"/>
        <w:autoSpaceDE w:val="0"/>
        <w:autoSpaceDN w:val="0"/>
        <w:adjustRightInd w:val="0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0AA">
        <w:rPr>
          <w:rFonts w:ascii="Times New Roman" w:hAnsi="Times New Roman" w:cs="Times New Roman"/>
          <w:b/>
          <w:sz w:val="24"/>
          <w:szCs w:val="24"/>
        </w:rPr>
        <w:t>Бондаренко А.В.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</w:t>
      </w:r>
      <w:r w:rsidRPr="00884126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деятельность молодых ученых в условиях глобализации образования </w:t>
      </w:r>
      <w:r w:rsidRPr="00884126">
        <w:rPr>
          <w:rFonts w:ascii="Times New Roman" w:hAnsi="Times New Roman" w:cs="Times New Roman"/>
          <w:sz w:val="24"/>
          <w:szCs w:val="24"/>
        </w:rPr>
        <w:t>(магистрант 1 курса ДО, магистерская программа «Международное и сравнительное образование», научный руководитель – к.пед.н., доц. Чигишева О.П.).</w:t>
      </w:r>
    </w:p>
    <w:p w14:paraId="27F99542" w14:textId="77777777" w:rsidR="003B426F" w:rsidRPr="00884126" w:rsidRDefault="003B426F" w:rsidP="00BF6146">
      <w:pPr>
        <w:pStyle w:val="af0"/>
        <w:widowControl w:val="0"/>
        <w:numPr>
          <w:ilvl w:val="0"/>
          <w:numId w:val="22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0AA">
        <w:rPr>
          <w:rFonts w:ascii="Times New Roman" w:hAnsi="Times New Roman" w:cs="Times New Roman"/>
          <w:b/>
          <w:sz w:val="24"/>
          <w:szCs w:val="24"/>
        </w:rPr>
        <w:t>Карбинов А.В.</w:t>
      </w:r>
      <w:r w:rsidRPr="00884126">
        <w:rPr>
          <w:rFonts w:ascii="Times New Roman" w:hAnsi="Times New Roman" w:cs="Times New Roman"/>
          <w:sz w:val="24"/>
          <w:szCs w:val="24"/>
        </w:rPr>
        <w:t xml:space="preserve"> Карикатура как вид дидактической иллюстрации в зарубежной учебной книге </w:t>
      </w:r>
      <w:r w:rsidRPr="0088412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84126">
        <w:rPr>
          <w:rFonts w:ascii="Times New Roman" w:hAnsi="Times New Roman" w:cs="Times New Roman"/>
          <w:sz w:val="24"/>
          <w:szCs w:val="24"/>
        </w:rPr>
        <w:t xml:space="preserve"> века (магистрант 2 курса ДО, магистерская программа «Международное и сравнительное образование», научный руководитель – д.пед.н., проф. Федотова О.Д.).</w:t>
      </w:r>
    </w:p>
    <w:p w14:paraId="2CDFCF62" w14:textId="77777777" w:rsidR="003B426F" w:rsidRPr="00884126" w:rsidRDefault="003B426F" w:rsidP="00BF6146">
      <w:pPr>
        <w:pStyle w:val="msonormalbullet1gif"/>
        <w:numPr>
          <w:ilvl w:val="0"/>
          <w:numId w:val="22"/>
        </w:numPr>
        <w:spacing w:after="0" w:afterAutospacing="0"/>
        <w:contextualSpacing/>
        <w:jc w:val="both"/>
        <w:rPr>
          <w:b/>
        </w:rPr>
      </w:pPr>
      <w:r w:rsidRPr="00A340AA">
        <w:rPr>
          <w:b/>
        </w:rPr>
        <w:t>Мамедбекова Э.Ш.</w:t>
      </w:r>
      <w:r w:rsidRPr="00884126">
        <w:rPr>
          <w:b/>
        </w:rPr>
        <w:t xml:space="preserve"> </w:t>
      </w:r>
      <w:r w:rsidRPr="00884126">
        <w:t>Социально-профессиональная деятельность учительства в современной России</w:t>
      </w:r>
      <w:r w:rsidRPr="00884126">
        <w:rPr>
          <w:b/>
        </w:rPr>
        <w:t xml:space="preserve"> </w:t>
      </w:r>
      <w:r w:rsidRPr="00884126">
        <w:t>(магистрант 1 курса ДО, магистерская программа «Высшее образование», научный руководитель  – д.пед.н., проф. Хоронько Л.Я.).</w:t>
      </w:r>
    </w:p>
    <w:p w14:paraId="2123A43E" w14:textId="77777777" w:rsidR="003B426F" w:rsidRPr="00884126" w:rsidRDefault="003B426F" w:rsidP="00BF6146">
      <w:pPr>
        <w:pStyle w:val="msonormalbullet1gif"/>
        <w:numPr>
          <w:ilvl w:val="0"/>
          <w:numId w:val="22"/>
        </w:numPr>
        <w:spacing w:after="0" w:afterAutospacing="0"/>
        <w:contextualSpacing/>
        <w:jc w:val="both"/>
      </w:pPr>
      <w:r w:rsidRPr="00A340AA">
        <w:rPr>
          <w:b/>
        </w:rPr>
        <w:t>Макагон Е.А.</w:t>
      </w:r>
      <w:r w:rsidRPr="00884126">
        <w:t xml:space="preserve"> Роль педагогической культуры в модернизации современного образования магистрант 1 курса ДО, магистерская программа «Высшее образование», научный руководитель  – д.пед.н., проф. Хоронько Л.Я.).</w:t>
      </w:r>
    </w:p>
    <w:p w14:paraId="6F60967E" w14:textId="77777777" w:rsidR="003B426F" w:rsidRDefault="003B426F" w:rsidP="00BF6146">
      <w:pPr>
        <w:pStyle w:val="msonormalbullet1gif"/>
        <w:numPr>
          <w:ilvl w:val="0"/>
          <w:numId w:val="22"/>
        </w:numPr>
        <w:spacing w:after="0" w:afterAutospacing="0"/>
        <w:contextualSpacing/>
        <w:jc w:val="both"/>
      </w:pPr>
      <w:r w:rsidRPr="00D4752D">
        <w:rPr>
          <w:b/>
        </w:rPr>
        <w:t>Сапунова Н.А.</w:t>
      </w:r>
      <w:r w:rsidRPr="00884126">
        <w:t xml:space="preserve"> Программа Евросоюза “</w:t>
      </w:r>
      <w:r w:rsidRPr="00884126">
        <w:rPr>
          <w:lang w:val="en-US"/>
        </w:rPr>
        <w:t>ERASMUS</w:t>
      </w:r>
      <w:r w:rsidRPr="00884126">
        <w:t>+” как фактор межстрановой консолидации в сфере образования  (магистрант 2 курса ДО, магистерская программа «Международное и сравнительное образование», научный руководитель – д.пед.н., проф. Федотова О.Д.).</w:t>
      </w:r>
    </w:p>
    <w:p w14:paraId="117BC761" w14:textId="77777777" w:rsidR="001329A3" w:rsidRDefault="001329A3" w:rsidP="001329A3">
      <w:pPr>
        <w:pStyle w:val="msonormalbullet1gif"/>
        <w:spacing w:after="0" w:afterAutospacing="0"/>
        <w:ind w:left="502"/>
        <w:contextualSpacing/>
        <w:jc w:val="both"/>
        <w:rPr>
          <w:b/>
        </w:rPr>
      </w:pPr>
    </w:p>
    <w:p w14:paraId="1570D940" w14:textId="720F2654" w:rsidR="001329A3" w:rsidRPr="00E602C6" w:rsidRDefault="001329A3" w:rsidP="0013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2C6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E602C6">
        <w:rPr>
          <w:rFonts w:ascii="Times New Roman" w:hAnsi="Times New Roman" w:cs="Times New Roman"/>
          <w:b/>
          <w:sz w:val="24"/>
          <w:szCs w:val="24"/>
        </w:rPr>
        <w:t>2. «</w:t>
      </w:r>
      <w:r w:rsidRPr="00E602C6">
        <w:rPr>
          <w:rFonts w:ascii="Times New Roman" w:hAnsi="Times New Roman" w:cs="Times New Roman"/>
          <w:b/>
          <w:sz w:val="24"/>
          <w:szCs w:val="24"/>
        </w:rPr>
        <w:t>Актуаль</w:t>
      </w:r>
      <w:r w:rsidR="00E602C6">
        <w:rPr>
          <w:rFonts w:ascii="Times New Roman" w:hAnsi="Times New Roman" w:cs="Times New Roman"/>
          <w:b/>
          <w:sz w:val="24"/>
          <w:szCs w:val="24"/>
        </w:rPr>
        <w:t>ные проблемы общего образования»</w:t>
      </w:r>
    </w:p>
    <w:p w14:paraId="5861367C" w14:textId="77777777" w:rsidR="001329A3" w:rsidRPr="00E602C6" w:rsidRDefault="001329A3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E602C6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14:paraId="247422EB" w14:textId="77777777" w:rsidR="001329A3" w:rsidRPr="001329A3" w:rsidRDefault="001329A3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329A3">
        <w:rPr>
          <w:rFonts w:ascii="Times New Roman" w:hAnsi="Times New Roman" w:cs="Times New Roman"/>
          <w:sz w:val="24"/>
          <w:szCs w:val="24"/>
        </w:rPr>
        <w:t>к.п.н., доцент Гладченкова Н.Н. (председатель)</w:t>
      </w:r>
    </w:p>
    <w:p w14:paraId="166C4C1E" w14:textId="77777777" w:rsidR="001329A3" w:rsidRPr="001329A3" w:rsidRDefault="001329A3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329A3">
        <w:rPr>
          <w:rFonts w:ascii="Times New Roman" w:hAnsi="Times New Roman" w:cs="Times New Roman"/>
          <w:sz w:val="24"/>
          <w:szCs w:val="24"/>
        </w:rPr>
        <w:t>магистрант, зам.дир. МБОУ “Гимназия № 118 им. В.Н.Цыганова” Кислянская С.А.</w:t>
      </w:r>
    </w:p>
    <w:p w14:paraId="53B0DDF5" w14:textId="77777777" w:rsidR="001329A3" w:rsidRPr="001329A3" w:rsidRDefault="001329A3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329A3">
        <w:rPr>
          <w:rFonts w:ascii="Times New Roman" w:hAnsi="Times New Roman" w:cs="Times New Roman"/>
          <w:sz w:val="24"/>
          <w:szCs w:val="24"/>
        </w:rPr>
        <w:t xml:space="preserve">студентка 5 курса </w:t>
      </w:r>
      <w:r w:rsidRPr="00E602C6">
        <w:rPr>
          <w:rFonts w:ascii="Times New Roman" w:hAnsi="Times New Roman" w:cs="Times New Roman"/>
          <w:sz w:val="24"/>
          <w:szCs w:val="24"/>
        </w:rPr>
        <w:t xml:space="preserve"> </w:t>
      </w:r>
      <w:r w:rsidRPr="001329A3">
        <w:rPr>
          <w:rFonts w:ascii="Times New Roman" w:hAnsi="Times New Roman" w:cs="Times New Roman"/>
          <w:sz w:val="24"/>
          <w:szCs w:val="24"/>
        </w:rPr>
        <w:t>Перченко О.Н.</w:t>
      </w:r>
    </w:p>
    <w:p w14:paraId="3B54F071" w14:textId="77777777" w:rsidR="00E602C6" w:rsidRPr="00884126" w:rsidRDefault="00E602C6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18</w:t>
      </w:r>
      <w:r w:rsidRPr="00884126">
        <w:rPr>
          <w:rFonts w:ascii="Times New Roman" w:hAnsi="Times New Roman" w:cs="Times New Roman"/>
          <w:sz w:val="24"/>
          <w:szCs w:val="24"/>
        </w:rPr>
        <w:t>.04.2016</w:t>
      </w:r>
    </w:p>
    <w:p w14:paraId="4498DFA4" w14:textId="77777777" w:rsidR="00E602C6" w:rsidRPr="00503B21" w:rsidRDefault="00E602C6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 xml:space="preserve">Время: с </w:t>
      </w:r>
      <w:r>
        <w:rPr>
          <w:rFonts w:ascii="Times New Roman" w:hAnsi="Times New Roman" w:cs="Times New Roman"/>
          <w:sz w:val="24"/>
          <w:szCs w:val="24"/>
        </w:rPr>
        <w:t>12.0</w:t>
      </w:r>
      <w:r w:rsidRPr="00503B21">
        <w:rPr>
          <w:rFonts w:ascii="Times New Roman" w:hAnsi="Times New Roman" w:cs="Times New Roman"/>
          <w:sz w:val="24"/>
          <w:szCs w:val="24"/>
        </w:rPr>
        <w:t>0</w:t>
      </w:r>
    </w:p>
    <w:p w14:paraId="37C86015" w14:textId="353929F3" w:rsidR="00E602C6" w:rsidRPr="00884126" w:rsidRDefault="00E602C6" w:rsidP="00E602C6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 xml:space="preserve">Место: </w:t>
      </w:r>
      <w:r w:rsidRPr="001329A3">
        <w:rPr>
          <w:rFonts w:ascii="Times New Roman" w:hAnsi="Times New Roman" w:cs="Times New Roman"/>
          <w:sz w:val="24"/>
          <w:szCs w:val="24"/>
        </w:rPr>
        <w:t>пер. Днепровский, 116</w:t>
      </w:r>
      <w:r>
        <w:rPr>
          <w:rFonts w:ascii="Times New Roman" w:hAnsi="Times New Roman" w:cs="Times New Roman"/>
          <w:sz w:val="24"/>
          <w:szCs w:val="24"/>
        </w:rPr>
        <w:t>, ауд. 405</w:t>
      </w:r>
      <w:r w:rsidRPr="00503B21">
        <w:rPr>
          <w:rFonts w:ascii="Times New Roman" w:hAnsi="Times New Roman" w:cs="Times New Roman"/>
          <w:sz w:val="24"/>
          <w:szCs w:val="24"/>
        </w:rPr>
        <w:t>.</w:t>
      </w:r>
    </w:p>
    <w:p w14:paraId="0D4684A5" w14:textId="77777777" w:rsidR="00E7302B" w:rsidRDefault="00E7302B" w:rsidP="001329A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D97F83" w14:textId="77777777" w:rsidR="001329A3" w:rsidRPr="00E7302B" w:rsidRDefault="001329A3" w:rsidP="001329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30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Научные доклады студентов</w:t>
      </w:r>
    </w:p>
    <w:p w14:paraId="60FD6DA6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Кукса Е.Д.</w:t>
      </w:r>
      <w:r w:rsidRPr="001329A3">
        <w:rPr>
          <w:rFonts w:ascii="Times New Roman" w:hAnsi="Times New Roman" w:cs="Times New Roman"/>
          <w:sz w:val="24"/>
          <w:szCs w:val="24"/>
        </w:rPr>
        <w:t xml:space="preserve">  Внеурочная деятельность как фактор творческого развития младших школьников (студентка 3 курса ИФЖиМКК ЮФУ,  научный руководитель – к.п.н., доцент Гладченкова Н.Н.).</w:t>
      </w:r>
    </w:p>
    <w:p w14:paraId="756467D2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Солянкина Ю.Н.</w:t>
      </w:r>
      <w:r w:rsidRPr="001329A3">
        <w:rPr>
          <w:rFonts w:ascii="Times New Roman" w:hAnsi="Times New Roman" w:cs="Times New Roman"/>
          <w:bCs/>
          <w:sz w:val="24"/>
          <w:szCs w:val="24"/>
        </w:rPr>
        <w:t xml:space="preserve"> Педагогические условия нравственного развития школьников на интегрированных уроках гуманитарно–эстетического цикла </w:t>
      </w:r>
      <w:r w:rsidRPr="001329A3">
        <w:rPr>
          <w:rFonts w:ascii="Times New Roman" w:hAnsi="Times New Roman" w:cs="Times New Roman"/>
          <w:sz w:val="24"/>
          <w:szCs w:val="24"/>
        </w:rPr>
        <w:t>(студентка 3 курса ИФЖиМКК ЮФУ,  научный руководитель – к.п.н., доцент Гладченкова Н.Н.).</w:t>
      </w:r>
    </w:p>
    <w:p w14:paraId="27EFE06C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Шидлос А.О.</w:t>
      </w:r>
      <w:r w:rsidRPr="001329A3">
        <w:rPr>
          <w:rFonts w:ascii="Times New Roman" w:hAnsi="Times New Roman" w:cs="Times New Roman"/>
          <w:bCs/>
          <w:sz w:val="24"/>
          <w:szCs w:val="24"/>
        </w:rPr>
        <w:t xml:space="preserve"> Социально-педагогические условия работы с детьми, имеющими особые образовательные потребности </w:t>
      </w:r>
      <w:r w:rsidRPr="001329A3">
        <w:rPr>
          <w:rFonts w:ascii="Times New Roman" w:hAnsi="Times New Roman" w:cs="Times New Roman"/>
          <w:sz w:val="24"/>
          <w:szCs w:val="24"/>
        </w:rPr>
        <w:t>(студентка 3 курса ИФЖиМКК ЮФУ,  научный руководитель – к.п.н., доцент Гладченкова Н.Н.).</w:t>
      </w:r>
    </w:p>
    <w:p w14:paraId="38814FE6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Гуркина Ю.А.</w:t>
      </w:r>
      <w:r w:rsidRPr="001329A3">
        <w:rPr>
          <w:rFonts w:ascii="Times New Roman" w:hAnsi="Times New Roman" w:cs="Times New Roman"/>
          <w:sz w:val="24"/>
          <w:szCs w:val="24"/>
        </w:rPr>
        <w:t xml:space="preserve"> Сельская школа как центр досуга детей и подростков (студентка 3 курса ИФЖиМКК ЮФУ,  научный руководитель – к.п.н., доцент Гладченкова Н.Н.).</w:t>
      </w:r>
    </w:p>
    <w:p w14:paraId="53E2FB07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Инюточкина А.Д.</w:t>
      </w:r>
      <w:r w:rsidRPr="001329A3">
        <w:rPr>
          <w:rFonts w:ascii="Times New Roman" w:hAnsi="Times New Roman" w:cs="Times New Roman"/>
          <w:sz w:val="24"/>
          <w:szCs w:val="24"/>
        </w:rPr>
        <w:t xml:space="preserve"> Проектная деятельность школьников как условие личностного развития (студентка 3 курса ИФЖиМКК ЮФУ,  научный руководитель – к.п.н., доцент Гладченкова Н.Н.).</w:t>
      </w:r>
    </w:p>
    <w:p w14:paraId="45C51887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Чупина М.В.</w:t>
      </w:r>
      <w:r w:rsidRPr="001329A3">
        <w:rPr>
          <w:rFonts w:ascii="Times New Roman" w:hAnsi="Times New Roman" w:cs="Times New Roman"/>
          <w:bCs/>
          <w:sz w:val="24"/>
          <w:szCs w:val="24"/>
        </w:rPr>
        <w:t xml:space="preserve"> Внеклассная работа по литературе как средство ценностно- смыслового </w:t>
      </w:r>
      <w:r w:rsidRPr="001329A3">
        <w:rPr>
          <w:rFonts w:ascii="Times New Roman" w:hAnsi="Times New Roman" w:cs="Times New Roman"/>
          <w:sz w:val="24"/>
          <w:szCs w:val="24"/>
        </w:rPr>
        <w:t>становления школьников (студентка 3 курса ИФЖиММК ЮФУ, научный руководитель – к.п.н., доцент Гладченкова Н.Н.).</w:t>
      </w:r>
    </w:p>
    <w:p w14:paraId="354ADCD8" w14:textId="77777777" w:rsidR="001329A3" w:rsidRPr="001329A3" w:rsidRDefault="001329A3" w:rsidP="001329A3">
      <w:pPr>
        <w:pStyle w:val="af0"/>
        <w:numPr>
          <w:ilvl w:val="0"/>
          <w:numId w:val="3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Рябокобыленко Е.Н.</w:t>
      </w:r>
      <w:r w:rsidRPr="001329A3">
        <w:rPr>
          <w:rFonts w:ascii="Times New Roman" w:hAnsi="Times New Roman" w:cs="Times New Roman"/>
          <w:iCs/>
          <w:sz w:val="24"/>
          <w:szCs w:val="24"/>
        </w:rPr>
        <w:t xml:space="preserve"> Возможности сказкотерапии в работе с детьми с ограниченными возможностями здоровья </w:t>
      </w:r>
      <w:r w:rsidRPr="001329A3">
        <w:rPr>
          <w:rFonts w:ascii="Times New Roman" w:hAnsi="Times New Roman" w:cs="Times New Roman"/>
          <w:sz w:val="24"/>
          <w:szCs w:val="24"/>
        </w:rPr>
        <w:t>(студентка 5 курса  ОЗО ИФЖиММК ЮФУ, научный руководитель – к.п.н., доцент Гладченкова Н.Н.).</w:t>
      </w:r>
    </w:p>
    <w:p w14:paraId="1407103B" w14:textId="77777777" w:rsidR="001329A3" w:rsidRPr="001329A3" w:rsidRDefault="001329A3" w:rsidP="001329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2CF66" w14:textId="7D0E5F0A" w:rsidR="008F0C2E" w:rsidRPr="00D226E3" w:rsidRDefault="008F0C2E" w:rsidP="008F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Секция</w:t>
      </w:r>
      <w:r w:rsidR="00E7302B">
        <w:rPr>
          <w:rFonts w:ascii="Times New Roman" w:hAnsi="Times New Roman"/>
          <w:b/>
          <w:sz w:val="24"/>
          <w:szCs w:val="24"/>
        </w:rPr>
        <w:t xml:space="preserve"> 3</w:t>
      </w:r>
      <w:r w:rsidR="00D226E3" w:rsidRPr="00D226E3">
        <w:rPr>
          <w:rFonts w:ascii="Times New Roman" w:hAnsi="Times New Roman"/>
          <w:b/>
          <w:sz w:val="24"/>
          <w:szCs w:val="24"/>
        </w:rPr>
        <w:t>.</w:t>
      </w:r>
      <w:r w:rsidRPr="00D226E3">
        <w:rPr>
          <w:rFonts w:ascii="Times New Roman" w:hAnsi="Times New Roman"/>
          <w:b/>
          <w:sz w:val="24"/>
          <w:szCs w:val="24"/>
        </w:rPr>
        <w:t xml:space="preserve"> «Начальная школа в эпоху перемен»</w:t>
      </w:r>
    </w:p>
    <w:p w14:paraId="3A5EEBB7" w14:textId="77777777" w:rsidR="00D226E3" w:rsidRPr="00D226E3" w:rsidRDefault="00D226E3" w:rsidP="008F0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6EBE2" w14:textId="77777777" w:rsidR="008F0C2E" w:rsidRPr="00E7302B" w:rsidRDefault="008F0C2E" w:rsidP="008F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02B">
        <w:rPr>
          <w:rFonts w:ascii="Times New Roman" w:hAnsi="Times New Roman"/>
          <w:b/>
          <w:sz w:val="24"/>
          <w:szCs w:val="24"/>
        </w:rPr>
        <w:t xml:space="preserve">Состав жюри: </w:t>
      </w:r>
    </w:p>
    <w:p w14:paraId="71440E2C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д.пед.н., проф. Пивненко П.П. (председатель)</w:t>
      </w:r>
    </w:p>
    <w:p w14:paraId="5AE09C5A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Шатохина И.В.</w:t>
      </w:r>
    </w:p>
    <w:p w14:paraId="75DB17F6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Гусева Т.К.</w:t>
      </w:r>
    </w:p>
    <w:p w14:paraId="71332E74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Ахтырский С.П.</w:t>
      </w:r>
    </w:p>
    <w:p w14:paraId="5389FC2B" w14:textId="77777777" w:rsidR="008F0C2E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студентка Грошева Д.С.  </w:t>
      </w:r>
    </w:p>
    <w:p w14:paraId="4E61A8CF" w14:textId="77777777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88">
        <w:rPr>
          <w:rFonts w:ascii="Times New Roman" w:hAnsi="Times New Roman"/>
          <w:sz w:val="24"/>
          <w:szCs w:val="24"/>
        </w:rPr>
        <w:t>Дата: 18.04.2016</w:t>
      </w:r>
    </w:p>
    <w:p w14:paraId="1395F787" w14:textId="693DAA08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88">
        <w:rPr>
          <w:rFonts w:ascii="Times New Roman" w:hAnsi="Times New Roman"/>
          <w:sz w:val="24"/>
          <w:szCs w:val="24"/>
        </w:rPr>
        <w:t xml:space="preserve">Время: с </w:t>
      </w:r>
      <w:r>
        <w:rPr>
          <w:rFonts w:ascii="Times New Roman" w:hAnsi="Times New Roman"/>
          <w:sz w:val="24"/>
          <w:szCs w:val="24"/>
        </w:rPr>
        <w:t>10.0</w:t>
      </w:r>
      <w:r w:rsidRPr="00D41A88">
        <w:rPr>
          <w:rFonts w:ascii="Times New Roman" w:hAnsi="Times New Roman"/>
          <w:sz w:val="24"/>
          <w:szCs w:val="24"/>
        </w:rPr>
        <w:t>0</w:t>
      </w:r>
    </w:p>
    <w:p w14:paraId="7B459FDA" w14:textId="3B3468D5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пер. Днепровский, 116</w:t>
      </w:r>
      <w:r w:rsidRPr="00D41A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 4, ауд. 406</w:t>
      </w:r>
      <w:r w:rsidRPr="00D41A88">
        <w:rPr>
          <w:rFonts w:ascii="Times New Roman" w:hAnsi="Times New Roman"/>
          <w:sz w:val="24"/>
          <w:szCs w:val="24"/>
        </w:rPr>
        <w:t>.</w:t>
      </w:r>
    </w:p>
    <w:p w14:paraId="57B4CE78" w14:textId="77777777" w:rsidR="00D41A88" w:rsidRPr="00D226E3" w:rsidRDefault="00D41A88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9BEA57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79FAF3" w14:textId="77777777" w:rsidR="008F0C2E" w:rsidRPr="00E7302B" w:rsidRDefault="008F0C2E" w:rsidP="008F0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02B">
        <w:rPr>
          <w:rFonts w:ascii="Times New Roman" w:hAnsi="Times New Roman"/>
          <w:b/>
          <w:sz w:val="24"/>
          <w:szCs w:val="24"/>
          <w:u w:val="single"/>
        </w:rPr>
        <w:t>Научные доклады студентов</w:t>
      </w:r>
      <w:r w:rsidRPr="00E7302B">
        <w:rPr>
          <w:rFonts w:ascii="Times New Roman" w:hAnsi="Times New Roman"/>
          <w:b/>
          <w:sz w:val="24"/>
          <w:szCs w:val="24"/>
        </w:rPr>
        <w:t>:</w:t>
      </w:r>
    </w:p>
    <w:p w14:paraId="2B610B3B" w14:textId="77777777" w:rsidR="00E7302B" w:rsidRPr="00D226E3" w:rsidRDefault="00E7302B" w:rsidP="008F0C2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9D131F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Казачков П.Р.</w:t>
      </w:r>
      <w:r w:rsidRPr="00D226E3">
        <w:rPr>
          <w:rFonts w:ascii="Times New Roman" w:hAnsi="Times New Roman"/>
          <w:sz w:val="24"/>
          <w:szCs w:val="24"/>
        </w:rPr>
        <w:t xml:space="preserve"> Педагогическая деятельность и идеи Л.Н.Толстого  (студент 1 курса профиля «Начальное образование» (бакалавриат), научный руководитель – к.пед.н., доц. Шатохина И.В.)</w:t>
      </w:r>
    </w:p>
    <w:p w14:paraId="21F353BF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Белова Д.С.</w:t>
      </w:r>
      <w:r w:rsidRPr="00D226E3">
        <w:rPr>
          <w:rFonts w:ascii="Times New Roman" w:hAnsi="Times New Roman"/>
          <w:sz w:val="24"/>
          <w:szCs w:val="24"/>
        </w:rPr>
        <w:t xml:space="preserve"> Использование образовательных технологий как условия повышения эффективности процесса обучения  (студентка 1 курса профиля «Начальное образование и Иностранный язык» (бакалавриат), научный руководитель – к.пед.н., доц. Шатохина И.В.)</w:t>
      </w:r>
    </w:p>
    <w:p w14:paraId="0EE084CE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Павленко Н.В.</w:t>
      </w:r>
      <w:r w:rsidRPr="00D226E3">
        <w:rPr>
          <w:rFonts w:ascii="Times New Roman" w:hAnsi="Times New Roman"/>
          <w:sz w:val="24"/>
          <w:szCs w:val="24"/>
        </w:rPr>
        <w:t xml:space="preserve"> Принцип народности в отечественном и зарубежном педагогическом наследии  (студент 1 курса профиля «Начальное образование и Иностранный язык» (бакалавриат), научный руководитель – к.пед.н., доц. Шатохина И.В.)</w:t>
      </w:r>
    </w:p>
    <w:p w14:paraId="56539213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Лыкова Ю.С.</w:t>
      </w:r>
      <w:r w:rsidRPr="00D226E3">
        <w:rPr>
          <w:rFonts w:ascii="Times New Roman" w:hAnsi="Times New Roman"/>
          <w:sz w:val="24"/>
          <w:szCs w:val="24"/>
        </w:rPr>
        <w:t xml:space="preserve"> Гражданское воспитание в современной начальной школе  (студентка 2 курса профиля «Начальное образование» (бакалавриат), научный руководитель – к.пед.н., доц. Шатохина И.В.)</w:t>
      </w:r>
    </w:p>
    <w:p w14:paraId="5F17C86E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lastRenderedPageBreak/>
        <w:t>Зайцева Н.В.</w:t>
      </w:r>
      <w:r w:rsidRPr="00D226E3">
        <w:rPr>
          <w:rFonts w:ascii="Times New Roman" w:hAnsi="Times New Roman"/>
          <w:sz w:val="24"/>
          <w:szCs w:val="24"/>
        </w:rPr>
        <w:t xml:space="preserve"> Педагогические условия социализации младших школьников в пространстве малого города (магистрантка 2 курса программы «Теории и технологии начального образования», научный руководитель - к.пед.н.,  доц. Шатохина И.В.)</w:t>
      </w:r>
    </w:p>
    <w:p w14:paraId="2E710286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Лопатко А.П.</w:t>
      </w:r>
      <w:r w:rsidRPr="00D22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Становление коммуникативных УУД у младших школьников в условиях развивающего построения начального языкового и литературного образования </w:t>
      </w:r>
      <w:r w:rsidRPr="00D226E3">
        <w:rPr>
          <w:rFonts w:ascii="Times New Roman" w:hAnsi="Times New Roman"/>
          <w:sz w:val="24"/>
          <w:szCs w:val="24"/>
        </w:rPr>
        <w:t>(студентка 4 курса профиля «Начальное образование» (бакалавриат), научный руководитель – к.пед.н., доц. Шатохина И.В.)</w:t>
      </w:r>
    </w:p>
    <w:p w14:paraId="407A8AFF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Тихонова В.О.</w:t>
      </w:r>
      <w:r w:rsidRPr="00D226E3">
        <w:rPr>
          <w:rFonts w:ascii="Times New Roman" w:hAnsi="Times New Roman"/>
          <w:sz w:val="24"/>
          <w:szCs w:val="24"/>
        </w:rPr>
        <w:t xml:space="preserve"> Уроки литературного чтения как средство воспитания гуманной личности  (студентка 4 курса профиля «Начальное образование» (бакалавриат), научный руководитель – к.пед.н., доц. Гусева Т.К.)</w:t>
      </w:r>
    </w:p>
    <w:p w14:paraId="38333AF2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Малиновская В.О.</w:t>
      </w:r>
      <w:r w:rsidRPr="00D226E3">
        <w:rPr>
          <w:rFonts w:ascii="Times New Roman" w:hAnsi="Times New Roman"/>
          <w:sz w:val="24"/>
          <w:szCs w:val="24"/>
        </w:rPr>
        <w:t xml:space="preserve"> Уроки литературного чтения как средство развития творческих способностей младших школьников  (студентка 4 курса профиля «Начальное образование» (бакалавриат), научный руководитель – к.пед.н., доц. Гусева Т.К.)</w:t>
      </w:r>
    </w:p>
    <w:p w14:paraId="20691561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Адамян С.В.</w:t>
      </w:r>
      <w:r w:rsidRPr="00D226E3">
        <w:rPr>
          <w:rFonts w:ascii="Times New Roman" w:hAnsi="Times New Roman"/>
          <w:sz w:val="24"/>
          <w:szCs w:val="24"/>
        </w:rPr>
        <w:t xml:space="preserve"> Уроки литературы как средство воспитания основ нравственности личности  (студентка 3 курса профиля «Начальное образование» (бакалавриат), научный руководитель – к.пед.н., доц. Гусева Т.К.)</w:t>
      </w:r>
    </w:p>
    <w:p w14:paraId="7A65FE4E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Журавлева М.А.</w:t>
      </w:r>
      <w:r w:rsidRPr="00D226E3">
        <w:rPr>
          <w:rFonts w:ascii="Times New Roman" w:hAnsi="Times New Roman"/>
          <w:sz w:val="24"/>
          <w:szCs w:val="24"/>
        </w:rPr>
        <w:t xml:space="preserve"> Воспитание интереса к урокам литературного чтения у младших школьников  (студентка 3 курса профиля «Начальное образование» (бакалавриат), научный руководитель – к.пед.н., доц. Гусева Т.К.)</w:t>
      </w:r>
    </w:p>
    <w:p w14:paraId="35D9EEE6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Мурашевич Н.С.</w:t>
      </w:r>
      <w:r w:rsidRPr="00D226E3">
        <w:rPr>
          <w:rFonts w:ascii="Times New Roman" w:hAnsi="Times New Roman"/>
          <w:sz w:val="24"/>
          <w:szCs w:val="24"/>
        </w:rPr>
        <w:t xml:space="preserve"> Патриотическое воспитание младших школьников в процессе начального литературного образования  (студентка 4 курса профиля «Начальное образование» (бакалавриат), научный руководитель – к.пед.н., доц.. Гусева Т.К.)</w:t>
      </w:r>
    </w:p>
    <w:p w14:paraId="04AEAB13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Астанина К.Н.</w:t>
      </w:r>
      <w:r w:rsidRPr="00D226E3">
        <w:rPr>
          <w:rFonts w:ascii="Times New Roman" w:hAnsi="Times New Roman"/>
          <w:sz w:val="24"/>
          <w:szCs w:val="24"/>
        </w:rPr>
        <w:t xml:space="preserve"> Становление контрольно-оценочной самостоятельности младших школьников в процессе обучения русскому языку  (студентка 4 курса профиля «Начальное образование» (бакалавриат), научный руководитель – к.пед.н., доц. Шатохина И.В.) </w:t>
      </w:r>
    </w:p>
    <w:p w14:paraId="3BE5B040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Кривчун В.А.</w:t>
      </w:r>
      <w:r w:rsidRPr="00D226E3">
        <w:rPr>
          <w:rFonts w:ascii="Times New Roman" w:hAnsi="Times New Roman"/>
          <w:sz w:val="24"/>
          <w:szCs w:val="24"/>
        </w:rPr>
        <w:t xml:space="preserve"> Формирование познавательного интереса к изучению природы у младших школьников на основе краеведческого подхода в естественнонаучной подготовке в начальной школе  (студентка 4 курса профиля «Начальное образование» (бакалавриат), научный руководитель – к.пед.н., доц. Ахтырский С.П.)</w:t>
      </w:r>
    </w:p>
    <w:p w14:paraId="75A75180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Колиуш К.И.</w:t>
      </w:r>
      <w:r w:rsidRPr="00D226E3">
        <w:rPr>
          <w:rFonts w:ascii="Times New Roman" w:hAnsi="Times New Roman"/>
          <w:sz w:val="24"/>
          <w:szCs w:val="24"/>
        </w:rPr>
        <w:t xml:space="preserve"> Уроки-практикумы по окружающему миру как основа развития специальных практических умений у младших школьников  (студентка 4 курса профиля «Начальное образование» (бакалавриат), научный руководитель – к.пед.н., доц. Ахтырский С.П.)</w:t>
      </w:r>
    </w:p>
    <w:p w14:paraId="2EEE9BEE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Туранская Н.С.</w:t>
      </w:r>
      <w:r w:rsidRPr="00D226E3">
        <w:rPr>
          <w:rFonts w:ascii="Times New Roman" w:hAnsi="Times New Roman"/>
          <w:sz w:val="24"/>
          <w:szCs w:val="24"/>
        </w:rPr>
        <w:t xml:space="preserve"> Нетрадиционные формы обучения окружающему миру как основа развития поисково-исследовательской деятельности младших школьников  (студентка 4 курса профиля «Начальное образование» (бакалавриат), научный руководитель – к.пед.н., доц. Ахтырский С.П.)</w:t>
      </w:r>
    </w:p>
    <w:p w14:paraId="12E0B9D4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Иванова М.А.</w:t>
      </w:r>
      <w:r w:rsidRPr="00D226E3">
        <w:rPr>
          <w:rFonts w:ascii="Times New Roman" w:hAnsi="Times New Roman"/>
          <w:sz w:val="24"/>
          <w:szCs w:val="24"/>
        </w:rPr>
        <w:t xml:space="preserve"> Экскурсии в природу как форма становления естественнонаучного мировоззрения у младших школьников  (студентка 3 курса профиля «Начальное образование» (бакалавриат), научный руководитель – к.пед.н., доц. Ахтырский С.П.)</w:t>
      </w:r>
    </w:p>
    <w:p w14:paraId="5245AE9D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Грошева Д.С.</w:t>
      </w:r>
      <w:r w:rsidRPr="00D226E3">
        <w:rPr>
          <w:rFonts w:ascii="Times New Roman" w:hAnsi="Times New Roman"/>
          <w:sz w:val="24"/>
          <w:szCs w:val="24"/>
        </w:rPr>
        <w:t xml:space="preserve"> Развитие познавательной активности младших школьников в процессе учебной деятельности в начальном образовании (студентка 2 курса профиля «Начальное образование» (бакалавриат), научный руководитель – к.пед.н., доц. Ахтырский С.П.)</w:t>
      </w:r>
    </w:p>
    <w:p w14:paraId="5648AA81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Голик И.В.</w:t>
      </w:r>
      <w:r w:rsidRPr="00D226E3">
        <w:rPr>
          <w:rFonts w:ascii="Times New Roman" w:hAnsi="Times New Roman"/>
          <w:sz w:val="24"/>
          <w:szCs w:val="24"/>
        </w:rPr>
        <w:t xml:space="preserve"> Основы педагогического целеполагания в воспитании гражданина города и России (студентка 1 курса профиля «Начальное образование» (бакалавриат), научный руководитель – д.пед.н., проф. Пивненко П.П.)</w:t>
      </w:r>
    </w:p>
    <w:p w14:paraId="3CC1FF2A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Кротова Л.В.</w:t>
      </w:r>
      <w:r w:rsidRPr="00D226E3">
        <w:rPr>
          <w:rFonts w:ascii="Times New Roman" w:hAnsi="Times New Roman"/>
          <w:sz w:val="24"/>
          <w:szCs w:val="24"/>
        </w:rPr>
        <w:t xml:space="preserve"> Российская эмигрантская педагогическая мысль – неотъемлемая часть истории образования России (студентка 1 курса профиля «Начальное образование» (бакалавриат), научный руководитель – д.пед.н., проф.  Пивненко П.П.)</w:t>
      </w:r>
    </w:p>
    <w:p w14:paraId="7966C219" w14:textId="77777777" w:rsidR="008F0C2E" w:rsidRPr="00D226E3" w:rsidRDefault="008F0C2E" w:rsidP="00BF6146">
      <w:pPr>
        <w:pStyle w:val="af0"/>
        <w:numPr>
          <w:ilvl w:val="0"/>
          <w:numId w:val="24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Чистякова Т.М.</w:t>
      </w:r>
      <w:r w:rsidRPr="00D226E3">
        <w:rPr>
          <w:rFonts w:ascii="Times New Roman" w:hAnsi="Times New Roman"/>
          <w:sz w:val="24"/>
          <w:szCs w:val="24"/>
        </w:rPr>
        <w:t xml:space="preserve"> Педагогические идеи С.А. Рачинского и их влияние на развитие сельской школы России (студентка 1 курса профиля «Начальное образование» (бакалавриат), научный руководитель – д.пед.н., проф. Пивненко П.П.)</w:t>
      </w:r>
    </w:p>
    <w:p w14:paraId="76314319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4A5BB0" w14:textId="521642F0" w:rsidR="008F0C2E" w:rsidRPr="00E7302B" w:rsidRDefault="00E7302B" w:rsidP="00E7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302B">
        <w:rPr>
          <w:rFonts w:ascii="Times New Roman" w:hAnsi="Times New Roman"/>
          <w:b/>
          <w:sz w:val="24"/>
          <w:szCs w:val="24"/>
        </w:rPr>
        <w:t>Секция 4.</w:t>
      </w:r>
      <w:r w:rsidR="008F0C2E" w:rsidRPr="00E7302B">
        <w:rPr>
          <w:rFonts w:ascii="Times New Roman" w:hAnsi="Times New Roman"/>
          <w:b/>
          <w:sz w:val="24"/>
          <w:szCs w:val="24"/>
        </w:rPr>
        <w:t xml:space="preserve"> «Актуальные проблемы и тенденции развития начального образования»</w:t>
      </w:r>
    </w:p>
    <w:p w14:paraId="3725A1CB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BCA789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 xml:space="preserve">Состав жюри: </w:t>
      </w:r>
    </w:p>
    <w:p w14:paraId="157414DB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проф. Ситько Р.М.  (председатель)</w:t>
      </w:r>
    </w:p>
    <w:p w14:paraId="2150C01F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Щербина Е.Н.</w:t>
      </w:r>
    </w:p>
    <w:p w14:paraId="31E71F55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Кондрашова З.М.</w:t>
      </w:r>
    </w:p>
    <w:p w14:paraId="0AA9D0F4" w14:textId="77777777" w:rsidR="008F0C2E" w:rsidRPr="00D226E3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к.пед.н., доцент Чальцева И.С.</w:t>
      </w:r>
    </w:p>
    <w:p w14:paraId="2FC1E8A6" w14:textId="77777777" w:rsidR="008F0C2E" w:rsidRDefault="008F0C2E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>спец.по УМР Проценко Л.А.</w:t>
      </w:r>
    </w:p>
    <w:p w14:paraId="5EF004C0" w14:textId="77777777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88">
        <w:rPr>
          <w:rFonts w:ascii="Times New Roman" w:hAnsi="Times New Roman"/>
          <w:sz w:val="24"/>
          <w:szCs w:val="24"/>
        </w:rPr>
        <w:t>Дата: 18.04.2016</w:t>
      </w:r>
    </w:p>
    <w:p w14:paraId="38F32F17" w14:textId="77777777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88">
        <w:rPr>
          <w:rFonts w:ascii="Times New Roman" w:hAnsi="Times New Roman"/>
          <w:sz w:val="24"/>
          <w:szCs w:val="24"/>
        </w:rPr>
        <w:t xml:space="preserve">Время: с </w:t>
      </w:r>
      <w:r>
        <w:rPr>
          <w:rFonts w:ascii="Times New Roman" w:hAnsi="Times New Roman"/>
          <w:sz w:val="24"/>
          <w:szCs w:val="24"/>
        </w:rPr>
        <w:t>10.0</w:t>
      </w:r>
      <w:r w:rsidRPr="00D41A88">
        <w:rPr>
          <w:rFonts w:ascii="Times New Roman" w:hAnsi="Times New Roman"/>
          <w:sz w:val="24"/>
          <w:szCs w:val="24"/>
        </w:rPr>
        <w:t>0</w:t>
      </w:r>
    </w:p>
    <w:p w14:paraId="64624A10" w14:textId="4E168FF7" w:rsidR="00D41A88" w:rsidRPr="00D41A88" w:rsidRDefault="00D41A88" w:rsidP="00D4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пер. Днепровский, 116</w:t>
      </w:r>
      <w:r w:rsidRPr="00D41A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к. 4, ауд. 402</w:t>
      </w:r>
      <w:r w:rsidRPr="00D41A88">
        <w:rPr>
          <w:rFonts w:ascii="Times New Roman" w:hAnsi="Times New Roman"/>
          <w:sz w:val="24"/>
          <w:szCs w:val="24"/>
        </w:rPr>
        <w:t>.</w:t>
      </w:r>
    </w:p>
    <w:p w14:paraId="38383257" w14:textId="77777777" w:rsidR="00D41A88" w:rsidRPr="00D226E3" w:rsidRDefault="00D41A88" w:rsidP="008F0C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D9478" w14:textId="77777777" w:rsidR="008F0C2E" w:rsidRPr="00D226E3" w:rsidRDefault="008F0C2E" w:rsidP="00E73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Выступления:</w:t>
      </w:r>
    </w:p>
    <w:p w14:paraId="7715A7BE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Гогина Е.В.</w:t>
      </w:r>
      <w:r w:rsidRPr="00D226E3">
        <w:rPr>
          <w:rFonts w:ascii="Times New Roman" w:hAnsi="Times New Roman"/>
          <w:sz w:val="24"/>
          <w:szCs w:val="24"/>
        </w:rPr>
        <w:t xml:space="preserve"> Внеурочная деятельность по изобразительному искусству в начальной школе  (студентка 3 курса профиля «Начальное образование» (бакалавриат), научный руководитель – к.пед.н., доц. Брикунова С.С.)</w:t>
      </w:r>
    </w:p>
    <w:p w14:paraId="14D1104C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Андреева Д.А.</w:t>
      </w:r>
      <w:r w:rsidRPr="00D226E3">
        <w:rPr>
          <w:rFonts w:ascii="Times New Roman" w:hAnsi="Times New Roman"/>
          <w:sz w:val="24"/>
          <w:szCs w:val="24"/>
        </w:rPr>
        <w:t xml:space="preserve"> Развитие творческих способностей детей младшего школьного возраста на уроках ИЗО  (студентка 3 курса профиля «Начальное образование» (бакалавриат), научный руководитель – к.пед.н., доц.  Брикунова С.С.)</w:t>
      </w:r>
    </w:p>
    <w:p w14:paraId="336AF938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Панарина И.В.</w:t>
      </w:r>
      <w:r w:rsidRPr="00D226E3">
        <w:rPr>
          <w:rFonts w:ascii="Times New Roman" w:hAnsi="Times New Roman"/>
          <w:sz w:val="24"/>
          <w:szCs w:val="24"/>
        </w:rPr>
        <w:t xml:space="preserve"> Народное декоративно-прикладное искусство как средство эстетического воспитания учащихся на уроках технологии  (студентка 3 курса профиля «Начальное образование» (бакалавриат), научный руководитель – к.пед.н., доц. Брикунова С.С.)</w:t>
      </w:r>
    </w:p>
    <w:p w14:paraId="29E7A95E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Истомина В.С.</w:t>
      </w:r>
      <w:r w:rsidRPr="00D226E3">
        <w:rPr>
          <w:rFonts w:ascii="Times New Roman" w:hAnsi="Times New Roman"/>
          <w:sz w:val="24"/>
          <w:szCs w:val="24"/>
        </w:rPr>
        <w:t xml:space="preserve"> Художественно-эстетическое воспитание в системе начального образования  (студентка 3 курса профиля «Начальное образование» (бакалавриат), научный руководитель – к.пед.н., доц. Брикунова С.С.)</w:t>
      </w:r>
    </w:p>
    <w:p w14:paraId="375954B0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Шестакова Ю.С.</w:t>
      </w:r>
      <w:r w:rsidRPr="00D226E3">
        <w:rPr>
          <w:rFonts w:ascii="Times New Roman" w:hAnsi="Times New Roman"/>
          <w:sz w:val="24"/>
          <w:szCs w:val="24"/>
        </w:rPr>
        <w:t xml:space="preserve"> Развитие творческих способностей  детей младшего школьного возраста на уроках технологии  (студентка 4 курса профиля «Начальное образование» (бакалавриат), научный руководитель – к.пед.н., доц. Брикунова С.С.)</w:t>
      </w:r>
    </w:p>
    <w:p w14:paraId="7912C019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Солоницкая Е.И.</w:t>
      </w:r>
      <w:r w:rsidRPr="00D226E3">
        <w:rPr>
          <w:rFonts w:ascii="Times New Roman" w:hAnsi="Times New Roman"/>
          <w:sz w:val="24"/>
          <w:szCs w:val="24"/>
        </w:rPr>
        <w:t xml:space="preserve"> Рисунок как эффективное средство развития графических навыков ребенка при подготовке к письму в первом классе  (студентка 4 курса профиля «Начальное образование» (бакалавриат), научный руководитель – к.пед.н., доц. Брикунова С.С.)</w:t>
      </w:r>
    </w:p>
    <w:p w14:paraId="5F6068F4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Можарова Е.С.</w:t>
      </w:r>
      <w:r w:rsidRPr="00D226E3">
        <w:rPr>
          <w:rFonts w:ascii="Times New Roman" w:hAnsi="Times New Roman"/>
          <w:sz w:val="24"/>
          <w:szCs w:val="24"/>
        </w:rPr>
        <w:t xml:space="preserve"> Творческое развитие младших школьников в урочной и внеурочной деятельности начальной школы  (студентка 4 курса профиля «Начальное образование» (бакалавриат), научный руководитель – к.пед.н., проф. Ситько Р.М.)</w:t>
      </w:r>
    </w:p>
    <w:p w14:paraId="10A74BCF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Татаренко М.А.</w:t>
      </w:r>
      <w:r w:rsidRPr="00D226E3">
        <w:rPr>
          <w:rFonts w:ascii="Times New Roman" w:hAnsi="Times New Roman"/>
          <w:sz w:val="24"/>
          <w:szCs w:val="24"/>
        </w:rPr>
        <w:t xml:space="preserve"> Представители педагогики сотрудничества и преемственность их идей в современном образовании   (студентка 1 курса профиля «Начальное образование и Иностранный язык» (бакалавриат), научный руководитель – к.пед.н., доц. Щербина Е.Н.) </w:t>
      </w:r>
    </w:p>
    <w:p w14:paraId="7D13FEA4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Гречинская А.А.</w:t>
      </w:r>
      <w:r w:rsidRPr="00D226E3">
        <w:rPr>
          <w:rFonts w:ascii="Times New Roman" w:hAnsi="Times New Roman"/>
          <w:sz w:val="24"/>
          <w:szCs w:val="24"/>
        </w:rPr>
        <w:t xml:space="preserve"> Педагогические идеи и деятельность К.Д. Ушинского (студентка 1 курса профиля «Начальное образование и Иностранный язык» (бакалавриат), научный руководитель – к.пед.н., доц. Щербина Е.Н.)</w:t>
      </w:r>
    </w:p>
    <w:p w14:paraId="031CCD7F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Еременко А.С.</w:t>
      </w:r>
      <w:r w:rsidRPr="00D226E3">
        <w:rPr>
          <w:rFonts w:ascii="Times New Roman" w:hAnsi="Times New Roman"/>
          <w:sz w:val="24"/>
          <w:szCs w:val="24"/>
        </w:rPr>
        <w:t xml:space="preserve"> Педагогические воззрения и опыт Ф.Фрёбеля  (студентка 1 курса профиля «Начальное образование» (бакалавриат), научный руководитель – к.пед.н., доц. Чальцева И.С.)</w:t>
      </w:r>
    </w:p>
    <w:p w14:paraId="0304349E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Иванова Е.И.</w:t>
      </w:r>
      <w:r w:rsidRPr="00D226E3">
        <w:rPr>
          <w:rFonts w:ascii="Times New Roman" w:hAnsi="Times New Roman"/>
          <w:sz w:val="24"/>
          <w:szCs w:val="24"/>
        </w:rPr>
        <w:t xml:space="preserve"> Формирование ЗОЖ у младших школьников во внеурочной деятельности  (студентка 4 курса профиля «Начальное образование» (бакалавриат), научный руководитель – к.пед.н., доц. Чальцева И.С.)</w:t>
      </w:r>
    </w:p>
    <w:p w14:paraId="53633CB5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Мирошникова М.В.</w:t>
      </w:r>
      <w:r w:rsidRPr="00D226E3">
        <w:rPr>
          <w:rFonts w:ascii="Times New Roman" w:hAnsi="Times New Roman"/>
          <w:sz w:val="24"/>
          <w:szCs w:val="24"/>
        </w:rPr>
        <w:t xml:space="preserve"> Основы патриотического воспитания младших школьников во внеурочной деятельности  (студентка 4 курса профиля «Начальное образование» (бакалавриат), научный руководитель – к.пед.н., доц. Чальцева И.С.)</w:t>
      </w:r>
    </w:p>
    <w:p w14:paraId="211CDC25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b/>
          <w:sz w:val="24"/>
          <w:szCs w:val="24"/>
        </w:rPr>
        <w:t>Дудченко О.В.</w:t>
      </w:r>
      <w:r w:rsidRPr="00D226E3">
        <w:rPr>
          <w:rFonts w:ascii="Times New Roman" w:hAnsi="Times New Roman"/>
          <w:sz w:val="24"/>
          <w:szCs w:val="24"/>
        </w:rPr>
        <w:t xml:space="preserve"> Стохастическая линия в начальном курсе математики как средство формирования метапредметных результатов обучения  (студентка 4 курса профиля </w:t>
      </w:r>
      <w:r w:rsidRPr="00D226E3">
        <w:rPr>
          <w:rFonts w:ascii="Times New Roman" w:hAnsi="Times New Roman"/>
          <w:sz w:val="24"/>
          <w:szCs w:val="24"/>
        </w:rPr>
        <w:lastRenderedPageBreak/>
        <w:t>«Начальное образование» (бакалавриат), научный руководитель – к.пед.н., доц. Кондрашова З.М.)</w:t>
      </w:r>
    </w:p>
    <w:p w14:paraId="6B3634F5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Цай Е.Ю.</w:t>
      </w:r>
      <w:r w:rsidRPr="00D226E3">
        <w:rPr>
          <w:rFonts w:ascii="Times New Roman" w:hAnsi="Times New Roman"/>
          <w:sz w:val="24"/>
          <w:szCs w:val="24"/>
        </w:rPr>
        <w:t xml:space="preserve"> Развитие познавательных интересов младших школьников с помощью современных информационных технологий  (студентка 4 курса профиля «Начальное образование» (бакалавриат), научный руководитель – к.пед.н., доц. Кондрашова З.М.) </w:t>
      </w:r>
    </w:p>
    <w:p w14:paraId="199A79B7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Стригуль Е.А.</w:t>
      </w:r>
      <w:r w:rsidRPr="00D226E3">
        <w:rPr>
          <w:rFonts w:ascii="Times New Roman" w:hAnsi="Times New Roman"/>
          <w:sz w:val="24"/>
          <w:szCs w:val="24"/>
        </w:rPr>
        <w:t xml:space="preserve"> Коррекционно-развивающие технологии в образовательном процессе современной школы  (студентка 1 курса профиля «Начальное образование и Иностранный язык» (бакалавриат), научный руководитель – к.пед.н., доц. Кондрашова З.М.) </w:t>
      </w:r>
    </w:p>
    <w:p w14:paraId="563C2BBC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Скресь А.А.</w:t>
      </w:r>
      <w:r w:rsidRPr="00D226E3">
        <w:rPr>
          <w:rFonts w:ascii="Times New Roman" w:hAnsi="Times New Roman"/>
          <w:sz w:val="24"/>
          <w:szCs w:val="24"/>
        </w:rPr>
        <w:t> Организация учебного общения посредством коммуникативно-диалоговых технологий  (студентка 1 курса профиля «Начальное образование и Иностранный язык» (бакалавриат), научный руководитель – к.пед.н., доц. Кондрашова З.М.)</w:t>
      </w:r>
    </w:p>
    <w:p w14:paraId="5D66A55C" w14:textId="77777777" w:rsidR="008F0C2E" w:rsidRPr="00D226E3" w:rsidRDefault="008F0C2E" w:rsidP="00BF6146">
      <w:pPr>
        <w:pStyle w:val="af0"/>
        <w:numPr>
          <w:ilvl w:val="0"/>
          <w:numId w:val="25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226E3">
        <w:rPr>
          <w:rFonts w:ascii="Times New Roman" w:hAnsi="Times New Roman"/>
          <w:sz w:val="24"/>
          <w:szCs w:val="24"/>
        </w:rPr>
        <w:t xml:space="preserve"> </w:t>
      </w:r>
      <w:r w:rsidRPr="00D226E3">
        <w:rPr>
          <w:rFonts w:ascii="Times New Roman" w:hAnsi="Times New Roman"/>
          <w:b/>
          <w:sz w:val="24"/>
          <w:szCs w:val="24"/>
        </w:rPr>
        <w:t>Мухина Е.А.</w:t>
      </w:r>
      <w:r w:rsidRPr="00D226E3">
        <w:rPr>
          <w:rFonts w:ascii="Times New Roman" w:hAnsi="Times New Roman"/>
          <w:sz w:val="24"/>
          <w:szCs w:val="24"/>
        </w:rPr>
        <w:t xml:space="preserve"> Духовно-нравственное воспитание младших школьников средствами внеурочной деятельности  (магистрантка 1 курса программы «Теории и технологии начального образования», научный руководитель - к.пед.н.,  доц. Кондрашова З.М.) </w:t>
      </w:r>
    </w:p>
    <w:p w14:paraId="22474A07" w14:textId="77777777" w:rsidR="008F0C2E" w:rsidRPr="0061383C" w:rsidRDefault="008F0C2E" w:rsidP="008F0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3EB0F" w14:textId="45E1169A" w:rsidR="008F0C2E" w:rsidRPr="00E7302B" w:rsidRDefault="00E7302B" w:rsidP="008F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Секция 5</w:t>
      </w:r>
      <w:r w:rsidR="008F0C2E" w:rsidRPr="00E7302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F0C2E" w:rsidRPr="00E7302B">
        <w:rPr>
          <w:rFonts w:ascii="Times New Roman" w:hAnsi="Times New Roman" w:cs="Times New Roman"/>
          <w:b/>
          <w:sz w:val="24"/>
          <w:szCs w:val="24"/>
        </w:rPr>
        <w:t>Инновационные процессы и технологии профессионально-педагогического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B4D53E0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b/>
          <w:bCs/>
          <w:color w:val="000000"/>
          <w:sz w:val="24"/>
          <w:szCs w:val="24"/>
        </w:rPr>
        <w:t>Состав жюри:</w:t>
      </w:r>
      <w:r w:rsidRPr="001629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0977F69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к.п.н. Данчук И.И. (председатель)</w:t>
      </w:r>
    </w:p>
    <w:p w14:paraId="4EFF9A1D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к.п.н. Еровенко В.Н.</w:t>
      </w:r>
    </w:p>
    <w:p w14:paraId="3EC82281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к.п.н. Оганнисян Л.А.</w:t>
      </w:r>
    </w:p>
    <w:p w14:paraId="1EE0773F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ст.преподаватель Данчук М.П.</w:t>
      </w:r>
    </w:p>
    <w:p w14:paraId="244B7133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студентка Шевченко Ю.Ю. (секретарь)</w:t>
      </w:r>
    </w:p>
    <w:p w14:paraId="7D4265AD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Дата: 18.04.2016</w:t>
      </w:r>
    </w:p>
    <w:p w14:paraId="774387DE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Время: с 11.30</w:t>
      </w:r>
    </w:p>
    <w:p w14:paraId="74C050BF" w14:textId="6685998E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Место: пер.</w:t>
      </w:r>
      <w:r w:rsidR="00D22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973">
        <w:rPr>
          <w:rFonts w:ascii="Times New Roman" w:hAnsi="Times New Roman"/>
          <w:color w:val="000000"/>
          <w:sz w:val="24"/>
          <w:szCs w:val="24"/>
        </w:rPr>
        <w:t>Днепровский, 116, к.4 ауд. 206</w:t>
      </w:r>
    </w:p>
    <w:p w14:paraId="10E6AE65" w14:textId="77777777" w:rsidR="008F0C2E" w:rsidRPr="00162973" w:rsidRDefault="008F0C2E" w:rsidP="008F0C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CBD07AB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Веранян А.А.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7302B">
        <w:rPr>
          <w:rFonts w:ascii="Times New Roman" w:hAnsi="Times New Roman" w:cs="Times New Roman"/>
          <w:sz w:val="24"/>
          <w:szCs w:val="24"/>
        </w:rPr>
        <w:t>Методы изучения личности школьника в целях профориентации (студентка 3 курса АПП, научный руководитель - к.п.н., доцент Еровенко В.Н.)</w:t>
      </w:r>
    </w:p>
    <w:p w14:paraId="7ADC270D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Ежова Е.С.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Классификация психодиагностических методов (студентка 3 курса АПП, научный руководитель - к.п.н., доцент Еровенко В.Н.)</w:t>
      </w:r>
    </w:p>
    <w:p w14:paraId="6AD30858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Жирякова А.В</w:t>
      </w:r>
      <w:r w:rsidRPr="00E7302B">
        <w:rPr>
          <w:rFonts w:ascii="Times New Roman" w:hAnsi="Times New Roman" w:cs="Times New Roman"/>
          <w:sz w:val="24"/>
          <w:szCs w:val="24"/>
        </w:rPr>
        <w:t>. Формирование креативных способностей школьников средствами мультимедиа</w:t>
      </w:r>
      <w:r w:rsidRPr="00E7302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hAnsi="Times New Roman" w:cs="Times New Roman"/>
          <w:sz w:val="24"/>
          <w:szCs w:val="24"/>
        </w:rPr>
        <w:t>студентка 2 курса магистратуры АПП, научный руководитель - д.п.н., профессор Петрова Н.П.</w:t>
      </w:r>
      <w:r w:rsidRPr="00E7302B">
        <w:rPr>
          <w:rFonts w:ascii="Times New Roman" w:hAnsi="Times New Roman" w:cs="Times New Roman"/>
          <w:b/>
          <w:sz w:val="24"/>
          <w:szCs w:val="24"/>
        </w:rPr>
        <w:t>)</w:t>
      </w:r>
    </w:p>
    <w:p w14:paraId="3CF40417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Звонарева М.Б.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Научно – теоретические основы профориентационной деятельности (студентка 3 курса АПП, научный руководитель - к.п.н., доцент Еровенко В.Н.)</w:t>
      </w:r>
    </w:p>
    <w:p w14:paraId="784DC463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Ильина А.В.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 Интерактивные методы обучения в профессиональном образовании (студентка 3 курса бакалавриата по направлению 44.03.04 – Профессиональное обучение АПП, научный руководитель – ст. преподаватель Данчук М.П.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A740898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Калинина Н.С.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>Развитие творческих способностей учащихся 5-7 классов средствами батика на уроках технологии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4 курса бакалавриата по направлению 44.03.01 – Педагогическое образование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07A8829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Коптева А.В.  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творческого потенциала младших школьников при конструировании авиамоделей из бумаги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1 курса бакалавриата по направлению 44.03.01 – Педагогическое образование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67C657AC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Кузьминова А.А.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Проектная деятельность как средство развития познавательной активности школьников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студентка 4 курса бакалавриата по направлению </w:t>
      </w:r>
      <w:r w:rsidRPr="00E7302B">
        <w:rPr>
          <w:rFonts w:ascii="Times New Roman" w:eastAsia="Calibri" w:hAnsi="Times New Roman" w:cs="Times New Roman"/>
          <w:sz w:val="24"/>
          <w:szCs w:val="24"/>
        </w:rPr>
        <w:lastRenderedPageBreak/>
        <w:t>44.03.01 – Педагогическое образование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F1E45F7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Легомин С.И.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Метод конструирования и моделирования технических объектов как фактор развития творческих способностей младших школьников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 4 курса бакалавриата по направлению 44.03.04 – Профессиональное обучение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76EDE77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Лисин Д.Г.</w:t>
      </w:r>
      <w:r w:rsidRPr="00E730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eastAsia="Calibri" w:hAnsi="Times New Roman" w:cs="Times New Roman"/>
          <w:sz w:val="24"/>
          <w:szCs w:val="24"/>
        </w:rPr>
        <w:t>Активные методы обучения в подготовке автомехаников в системе среднего профессионального образования (студент 4 курса бакалавриата по направлению 44.03.04 – Профессиональное обучение АПП, научный руководитель – ст. преподаватель Данчук М.П.)</w:t>
      </w:r>
    </w:p>
    <w:p w14:paraId="43592484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Малышенко А.С. </w:t>
      </w:r>
      <w:r w:rsidRPr="00E7302B">
        <w:rPr>
          <w:rFonts w:ascii="Times New Roman" w:eastAsia="Calibri" w:hAnsi="Times New Roman" w:cs="Times New Roman"/>
          <w:bCs/>
          <w:sz w:val="24"/>
          <w:szCs w:val="24"/>
        </w:rPr>
        <w:t xml:space="preserve">Проблема развития художественно-творческих способностей школьников в технологическом образовании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4 курса бакалавриата по направлению 44.03.01 – Педагогическое образование АПП, научный руководитель – ст. преподаватель Данчук М.П.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DDAB903" w14:textId="77777777" w:rsidR="008F0C2E" w:rsidRPr="00E7302B" w:rsidRDefault="008F0C2E" w:rsidP="00E7302B">
      <w:pPr>
        <w:pStyle w:val="ab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before="0" w:after="0"/>
        <w:ind w:left="0" w:firstLine="0"/>
        <w:contextualSpacing/>
        <w:jc w:val="both"/>
      </w:pPr>
      <w:r w:rsidRPr="00E7302B">
        <w:rPr>
          <w:b/>
        </w:rPr>
        <w:t>Мищенко Ю.А.</w:t>
      </w:r>
      <w:r w:rsidRPr="00E7302B">
        <w:t xml:space="preserve"> Инновационные технологии как аспект повышения активности обучения школьников на уроках технологии </w:t>
      </w:r>
      <w:r w:rsidRPr="00E7302B">
        <w:rPr>
          <w:b/>
          <w:bCs/>
        </w:rPr>
        <w:t>(</w:t>
      </w:r>
      <w:r w:rsidRPr="00E7302B">
        <w:t>студентка 1 курса магистратуры АПП, научный руководитель – к.п.н., доцент Оганнисян Л.А.</w:t>
      </w:r>
      <w:r w:rsidRPr="00E7302B">
        <w:rPr>
          <w:b/>
          <w:bCs/>
        </w:rPr>
        <w:t>)</w:t>
      </w:r>
    </w:p>
    <w:p w14:paraId="5AF898DB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Невиница В.А</w:t>
      </w:r>
      <w:r w:rsidRPr="00E7302B">
        <w:rPr>
          <w:rFonts w:ascii="Times New Roman" w:hAnsi="Times New Roman" w:cs="Times New Roman"/>
          <w:b/>
          <w:bCs/>
          <w:color w:val="333333"/>
          <w:sz w:val="24"/>
          <w:szCs w:val="24"/>
        </w:rPr>
        <w:t>.</w:t>
      </w:r>
      <w:r w:rsidRPr="00E7302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7302B">
        <w:rPr>
          <w:rFonts w:ascii="Times New Roman" w:eastAsia="Calibri" w:hAnsi="Times New Roman" w:cs="Times New Roman"/>
          <w:bCs/>
          <w:color w:val="333333"/>
          <w:sz w:val="24"/>
          <w:szCs w:val="24"/>
        </w:rPr>
        <w:t>Современные формы и методы профориентации</w:t>
      </w:r>
      <w:r w:rsidRPr="00E7302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(студентка 3 курса АПП, научный руководитель - к.п.н., доцент Еровенко В.Н.)</w:t>
      </w:r>
    </w:p>
    <w:p w14:paraId="0E0CF190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Носа А.Ю.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Практические работы как эффективный наглядный способ подготовки специалистов среднего звена по профилю «Автотранспорт»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 4 курса бакалавриата по направлению 44.03.04 – Профессиональное обучение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219BD949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Радченко Е.А</w:t>
      </w:r>
      <w:r w:rsidRPr="00E7302B">
        <w:rPr>
          <w:rFonts w:ascii="Times New Roman" w:hAnsi="Times New Roman" w:cs="Times New Roman"/>
          <w:sz w:val="24"/>
          <w:szCs w:val="24"/>
        </w:rPr>
        <w:t xml:space="preserve"> Роль кружковой работы в развитии творческой личности ученика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4 курса бакалавриата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2EB934B" w14:textId="77777777" w:rsidR="008F0C2E" w:rsidRPr="00E7302B" w:rsidRDefault="008F0C2E" w:rsidP="00E7302B">
      <w:pPr>
        <w:pStyle w:val="ab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before="0" w:after="0"/>
        <w:ind w:left="0" w:firstLine="0"/>
        <w:contextualSpacing/>
        <w:jc w:val="both"/>
      </w:pPr>
      <w:r w:rsidRPr="00E7302B">
        <w:rPr>
          <w:b/>
          <w:bCs/>
        </w:rPr>
        <w:t>Ступак Н.Н</w:t>
      </w:r>
      <w:r w:rsidRPr="00E7302B">
        <w:rPr>
          <w:b/>
        </w:rPr>
        <w:t xml:space="preserve"> </w:t>
      </w:r>
      <w:r w:rsidRPr="00E7302B">
        <w:t>Проектная деятельность как фактор повышения качества обучения в инновационной образовательной среде</w:t>
      </w:r>
      <w:r w:rsidRPr="00E7302B">
        <w:rPr>
          <w:b/>
          <w:bCs/>
        </w:rPr>
        <w:t xml:space="preserve"> (</w:t>
      </w:r>
      <w:r w:rsidRPr="00E7302B">
        <w:t>студентка 1 курса магистратуры АПП, научный руководитель – к.п.н., доцент Оганнисян Л.А.</w:t>
      </w:r>
      <w:r w:rsidRPr="00E7302B">
        <w:rPr>
          <w:b/>
          <w:bCs/>
        </w:rPr>
        <w:t>)</w:t>
      </w:r>
    </w:p>
    <w:p w14:paraId="527E92EA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Суромина М.В.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Игровой подход в профессиональном обучении студентов по профилю «Транспорт» на занятиях по дисциплине «МПО»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4 курса бакалавриата по направлению 44.03.04 – Профессиональное обучение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CD6FFC9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Устименко Н. Г.  </w:t>
      </w:r>
      <w:r w:rsidRPr="00E7302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Изготовление подделок из папье-маше в рамках интерактивного</w:t>
      </w:r>
      <w:r w:rsidRPr="00E7302B">
        <w:rPr>
          <w:rStyle w:val="apple-converted-space"/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7302B">
        <w:rPr>
          <w:rStyle w:val="a5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обучения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 (студентка 3 курса бакалавриата по направлению 44.03.04 – Профессиональное обучение АПП, научный руководитель – ст. преподаватель Данчук М.П.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F1FA79F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Федянович В.И.  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Мультипликационное представление студентами АПП ЮФУ текстильных кукол ручной работы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1 курса бакалавриата по направлению 44.03.01 – Педагогическое образование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C6E644A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Халчевская М.В.  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Мезенская роспись как способ изучения студентами ЮФУ элементов русской культуры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1 курса бакалавриата по направлению 44.03.01 – Педагогическое образование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20A4971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Хорунжая А.М., Есеркепов Д.А.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Радиоконструктор для школьников из доступных материалов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студенты 2 курса бакалавриата по направлению 44.03.04 – Профессиональное обучение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0FB056BC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Шевченко Ю.Ю. </w:t>
      </w:r>
      <w:r w:rsidRPr="00E7302B">
        <w:rPr>
          <w:rFonts w:ascii="Times New Roman" w:hAnsi="Times New Roman" w:cs="Times New Roman"/>
          <w:sz w:val="24"/>
          <w:szCs w:val="24"/>
        </w:rPr>
        <w:t>Роль эстетического воспитания в развитии личности школьника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4 курса бакалавриата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AFC2650" w14:textId="77777777" w:rsidR="008F0C2E" w:rsidRPr="00E7302B" w:rsidRDefault="008F0C2E" w:rsidP="00E7302B">
      <w:pPr>
        <w:pStyle w:val="af0"/>
        <w:numPr>
          <w:ilvl w:val="0"/>
          <w:numId w:val="2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Шостак Е.В. </w:t>
      </w:r>
      <w:r w:rsidRPr="00E7302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Дидактические возможности исследовательских задач для студентов профессионального обучения по совершенствованию ПК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студент 4 курса </w:t>
      </w:r>
      <w:r w:rsidRPr="00E7302B">
        <w:rPr>
          <w:rFonts w:ascii="Times New Roman" w:eastAsia="Calibri" w:hAnsi="Times New Roman" w:cs="Times New Roman"/>
          <w:sz w:val="24"/>
          <w:szCs w:val="24"/>
        </w:rPr>
        <w:lastRenderedPageBreak/>
        <w:t>бакалавриата по направлению 44.03.04 – Профессиональное обучение АПП, научный руководитель – доцент Данчук И.И.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656B7DC" w14:textId="77777777" w:rsidR="008F0C2E" w:rsidRPr="00D226E3" w:rsidRDefault="008F0C2E" w:rsidP="008F0C2E">
      <w:pPr>
        <w:pStyle w:val="af0"/>
        <w:tabs>
          <w:tab w:val="left" w:pos="993"/>
          <w:tab w:val="left" w:pos="1134"/>
        </w:tabs>
        <w:ind w:left="709"/>
        <w:jc w:val="both"/>
        <w:outlineLvl w:val="0"/>
        <w:rPr>
          <w:rFonts w:ascii="Times New Roman" w:eastAsia="Calibri" w:hAnsi="Times New Roman" w:cs="Times New Roman"/>
          <w:bCs/>
          <w:kern w:val="36"/>
        </w:rPr>
      </w:pPr>
    </w:p>
    <w:p w14:paraId="37D842DF" w14:textId="77777777" w:rsidR="008F0C2E" w:rsidRPr="00162973" w:rsidRDefault="008F0C2E" w:rsidP="008F0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32F6A" w14:textId="5D2F863C" w:rsidR="008F0C2E" w:rsidRPr="00E7302B" w:rsidRDefault="00E7302B" w:rsidP="008F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Секция 6</w:t>
      </w:r>
      <w:r w:rsidR="00296265" w:rsidRPr="00E730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DF9">
        <w:rPr>
          <w:rFonts w:ascii="Times New Roman" w:hAnsi="Times New Roman" w:cs="Times New Roman"/>
          <w:b/>
          <w:sz w:val="24"/>
          <w:szCs w:val="24"/>
        </w:rPr>
        <w:t>«</w:t>
      </w:r>
      <w:r w:rsidR="008F0C2E" w:rsidRPr="00E7302B">
        <w:rPr>
          <w:rFonts w:ascii="Times New Roman" w:hAnsi="Times New Roman" w:cs="Times New Roman"/>
          <w:b/>
          <w:sz w:val="24"/>
          <w:szCs w:val="24"/>
        </w:rPr>
        <w:t>Современные технологии в политехническом образовании</w:t>
      </w:r>
      <w:r w:rsidR="001F7DF9">
        <w:rPr>
          <w:rFonts w:ascii="Times New Roman" w:hAnsi="Times New Roman" w:cs="Times New Roman"/>
          <w:b/>
          <w:sz w:val="24"/>
          <w:szCs w:val="24"/>
        </w:rPr>
        <w:t>»</w:t>
      </w:r>
    </w:p>
    <w:p w14:paraId="2E60C0C4" w14:textId="77777777" w:rsidR="00D226E3" w:rsidRPr="007D5FBB" w:rsidRDefault="00D226E3" w:rsidP="008F0C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1EBEB8B9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b/>
          <w:bCs/>
          <w:color w:val="000000"/>
          <w:sz w:val="24"/>
          <w:szCs w:val="24"/>
        </w:rPr>
        <w:t>Состав жюри:</w:t>
      </w:r>
      <w:r w:rsidRPr="001629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5C14210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к.т.н. Семергей С.В.. (председатель)</w:t>
      </w:r>
    </w:p>
    <w:p w14:paraId="321023C6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к.т.н. Морозова О.Н..</w:t>
      </w:r>
    </w:p>
    <w:p w14:paraId="3039331B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к.п.н. Блохин А.Л.</w:t>
      </w:r>
    </w:p>
    <w:p w14:paraId="1D6A53EC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студентка Воробъева Е.В. (секретарь)</w:t>
      </w:r>
    </w:p>
    <w:p w14:paraId="132258A8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Дата: 18.04.2016</w:t>
      </w:r>
    </w:p>
    <w:p w14:paraId="27AFE94B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Время: с 11.30</w:t>
      </w:r>
    </w:p>
    <w:p w14:paraId="2295A7EE" w14:textId="54BA565E" w:rsidR="008F0C2E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Место: пер.</w:t>
      </w:r>
      <w:r w:rsidR="00D226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2973">
        <w:rPr>
          <w:rFonts w:ascii="Times New Roman" w:hAnsi="Times New Roman"/>
          <w:color w:val="000000"/>
          <w:sz w:val="24"/>
          <w:szCs w:val="24"/>
        </w:rPr>
        <w:t>Днепровский, 116, к.4 ауд. 202</w:t>
      </w:r>
    </w:p>
    <w:p w14:paraId="50CFF36C" w14:textId="77777777" w:rsidR="00D226E3" w:rsidRPr="00E7302B" w:rsidRDefault="00D226E3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582C73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 xml:space="preserve">Бессалов Д.В. </w:t>
      </w:r>
      <w:r w:rsidRPr="00E7302B">
        <w:rPr>
          <w:rFonts w:ascii="Times New Roman" w:hAnsi="Times New Roman" w:cs="Times New Roman"/>
          <w:sz w:val="24"/>
          <w:szCs w:val="24"/>
        </w:rPr>
        <w:t xml:space="preserve">Компетентностный подход к изучению основ гидравлики (студент 2 курса </w:t>
      </w:r>
      <w:r w:rsidRPr="00E7302B">
        <w:rPr>
          <w:rFonts w:ascii="Times New Roman" w:eastAsia="Calibri" w:hAnsi="Times New Roman" w:cs="Times New Roman"/>
          <w:sz w:val="24"/>
          <w:szCs w:val="24"/>
        </w:rPr>
        <w:t>магистратуры</w:t>
      </w:r>
      <w:r w:rsidRPr="00E7302B">
        <w:rPr>
          <w:rFonts w:ascii="Times New Roman" w:hAnsi="Times New Roman" w:cs="Times New Roman"/>
          <w:sz w:val="24"/>
          <w:szCs w:val="24"/>
        </w:rPr>
        <w:t xml:space="preserve"> АПП, научный руководитель - к.т.н., доцент Морозова О.Н.)</w:t>
      </w:r>
    </w:p>
    <w:p w14:paraId="6BAE338E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Бобро Ю.В.</w:t>
      </w:r>
      <w:r w:rsidRPr="00E7302B">
        <w:rPr>
          <w:rFonts w:ascii="Times New Roman" w:hAnsi="Times New Roman" w:cs="Times New Roman"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7302B">
        <w:rPr>
          <w:rFonts w:ascii="Times New Roman" w:hAnsi="Times New Roman" w:cs="Times New Roman"/>
          <w:sz w:val="24"/>
          <w:szCs w:val="24"/>
        </w:rPr>
        <w:t>-</w:t>
      </w:r>
      <w:r w:rsidRPr="00E7302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302B">
        <w:rPr>
          <w:rFonts w:ascii="Times New Roman" w:hAnsi="Times New Roman" w:cs="Times New Roman"/>
          <w:sz w:val="24"/>
          <w:szCs w:val="24"/>
        </w:rPr>
        <w:t xml:space="preserve"> переход революция в развитии электротехники (студент 2 курса АПП, научный руководитель - к.п.н., доцент Еровенко В.Н.)</w:t>
      </w:r>
    </w:p>
    <w:p w14:paraId="14FCD17D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Богачков Р.Д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. Разработка интерфейса и структурно-навигационной схемы электронного учебного пособия по дисциплине «Транспортная логистика и организация перевозок»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 1 курса магистратуры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41FD6879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Бурдина В.А.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 Анализ возможностей использования интерактивного оборудования в политехническом обучении 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1 курса магистратуры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319DCF69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Видишенко Р.А.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Использование ЭУП при изучении дисциплины «Гидравлические машины» (студент 2 курса магистратуры АПП, научный руководитель - к.т.н., доцент Морозова О.Н.)</w:t>
      </w:r>
    </w:p>
    <w:p w14:paraId="0E2AC6BD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Воробьёва Е.В.</w:t>
      </w:r>
      <w:r w:rsidRPr="00E7302B">
        <w:rPr>
          <w:rFonts w:ascii="Times New Roman" w:eastAsia="Calibri" w:hAnsi="Times New Roman" w:cs="Times New Roman"/>
          <w:sz w:val="24"/>
          <w:szCs w:val="24"/>
        </w:rPr>
        <w:t xml:space="preserve"> Методика использования планшетных ПК в политехническом обучении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студентка 1 курса магистратуры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1A17011A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Гринько А.В</w:t>
      </w:r>
      <w:r w:rsidRPr="00E7302B">
        <w:rPr>
          <w:rFonts w:ascii="Times New Roman" w:eastAsia="Calibri" w:hAnsi="Times New Roman" w:cs="Times New Roman"/>
          <w:sz w:val="24"/>
          <w:szCs w:val="24"/>
        </w:rPr>
        <w:t>. Робототехника как средство обучения техническому творчеству детей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 1 курса магистратуры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7F91FE02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Давиденко Т.П.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Инновационные процессы в области международной логистики (студентка 1 курса бакалавриата АПП, научный руководитель - к.п.н., доцент Блохин А.Л.)</w:t>
      </w:r>
    </w:p>
    <w:p w14:paraId="1ECAA271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sz w:val="24"/>
          <w:szCs w:val="24"/>
        </w:rPr>
        <w:t>Даниелян С.С</w:t>
      </w:r>
      <w:r w:rsidRPr="00E7302B">
        <w:rPr>
          <w:rFonts w:ascii="Times New Roman" w:eastAsia="Calibri" w:hAnsi="Times New Roman" w:cs="Times New Roman"/>
          <w:sz w:val="24"/>
          <w:szCs w:val="24"/>
        </w:rPr>
        <w:t>. Использование компьютерных игровых технологий в политехническом обучении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E7302B">
        <w:rPr>
          <w:rFonts w:ascii="Times New Roman" w:eastAsia="Calibri" w:hAnsi="Times New Roman" w:cs="Times New Roman"/>
          <w:sz w:val="24"/>
          <w:szCs w:val="24"/>
        </w:rPr>
        <w:t>студент 1 курса магистратуры АПП, научный руководитель - к.т.н., доцент Семергей С.В.</w:t>
      </w:r>
      <w:r w:rsidRPr="00E7302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EC68B83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Дущенко С.Б.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Изучение гидростатики с использованием информационных технологий (студент 2 курса магистратуры АПП, научный руководитель - к.т.н., доцент Морозова О.Н.)</w:t>
      </w:r>
    </w:p>
    <w:p w14:paraId="01E2FEDB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Киселева Д.В.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Процессор – главный элемент (студентка 2 курса АПП, научный руководитель - к.п.н., доцент Еровенко В.Н.)</w:t>
      </w:r>
    </w:p>
    <w:p w14:paraId="7C57B800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Колесникова Е.А.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Будущее электрической батареи (студентка 2 курса АПП, научный руководитель - к.п.н., доцент Еровенко В.Н.)</w:t>
      </w:r>
    </w:p>
    <w:p w14:paraId="4C3ACACB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Коробкин  Е.Ю.</w:t>
      </w:r>
      <w:r w:rsidRPr="00E7302B">
        <w:rPr>
          <w:rFonts w:ascii="Times New Roman" w:hAnsi="Times New Roman" w:cs="Times New Roman"/>
          <w:sz w:val="24"/>
          <w:szCs w:val="24"/>
        </w:rPr>
        <w:t xml:space="preserve"> Развитие творческого мышления при изучении гидравлики (студент 2 курса магистратуры АПП, научный руководитель - к.т.н., доцент Морозова О.Н.)</w:t>
      </w:r>
    </w:p>
    <w:p w14:paraId="0682A2CB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lastRenderedPageBreak/>
        <w:t>Мармута О.О.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Перспективы фотоэлектронных устройств (студентка 2 курса АПП, научный руководитель - к.п.н., доцент Еровенко В.Н.)</w:t>
      </w:r>
    </w:p>
    <w:p w14:paraId="5CABFF71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Морозова А.В.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Альтернативная энергетика (студентка 2 курса АПП, научный руководитель - к.п.н., доцент Еровенко В.Н.)</w:t>
      </w:r>
    </w:p>
    <w:p w14:paraId="4D7366A5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Нижельская М. А.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Радиолампы. История или будущее? (студентка 2 курса АПП, научный руководитель - к.п.н., доцент Еровенко В.Н.)</w:t>
      </w:r>
    </w:p>
    <w:p w14:paraId="5F35A48D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Новиков А.О.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Особенности изучения технических дисциплин при подготовке бакалавра профессионального обучения (студент 2 курса магистратуры АПП, научный руководитель - к.т.н., доцент Морозова О.Н.)</w:t>
      </w:r>
    </w:p>
    <w:p w14:paraId="27F6A28B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Понкратова М.В.</w:t>
      </w:r>
      <w:r w:rsidRPr="00E73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02B">
        <w:rPr>
          <w:rFonts w:ascii="Times New Roman" w:eastAsia="Calibri" w:hAnsi="Times New Roman" w:cs="Times New Roman"/>
          <w:color w:val="000000"/>
          <w:sz w:val="24"/>
          <w:szCs w:val="24"/>
        </w:rPr>
        <w:t>Преимущества цифровых технологий</w:t>
      </w:r>
      <w:r w:rsidRPr="00E730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(студентка 2 курса АПП, научный руководитель - к.п.н., доцент Еровенко В.Н.)</w:t>
      </w:r>
    </w:p>
    <w:p w14:paraId="3BC688DC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Сарафанова Е.В.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Логистические центры в современных экономических условиях (студентка 1 курса бакалавриата АПП, научный руководитель - к.п.н., доцент Блохин А.Л.)</w:t>
      </w:r>
    </w:p>
    <w:p w14:paraId="4A7D3C02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Сегеда А.В.</w:t>
      </w:r>
      <w:r w:rsidRPr="00E7302B">
        <w:rPr>
          <w:rFonts w:ascii="Times New Roman" w:hAnsi="Times New Roman" w:cs="Times New Roman"/>
          <w:sz w:val="24"/>
          <w:szCs w:val="24"/>
        </w:rPr>
        <w:t> Методика использования демонстрационно-обучающей установки для изучения свойств асинхронных двигателей(студент 5 курса ОЗО бакалавриата АПП, научный руководитель - к.т.н., доцент Семергей С.В.)</w:t>
      </w:r>
    </w:p>
    <w:p w14:paraId="4173FBA2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Середа А.А.</w:t>
      </w:r>
      <w:r w:rsidRPr="00E7302B">
        <w:rPr>
          <w:rFonts w:ascii="Times New Roman" w:hAnsi="Times New Roman" w:cs="Times New Roman"/>
          <w:sz w:val="24"/>
          <w:szCs w:val="24"/>
        </w:rPr>
        <w:t> Разработка интерактивного раздела «Организация перевозок» электронного учебного пособия по дисциплине «Транспортная логистика и организация перевозок» (студент 5 курса ОЗО бакалавриата АПП, научный руководитель - к.т.н., доцент Семергей С.В.)</w:t>
      </w:r>
    </w:p>
    <w:p w14:paraId="198946B4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Сережников Е.А.</w:t>
      </w:r>
      <w:r w:rsidRPr="00E7302B">
        <w:rPr>
          <w:rFonts w:ascii="Times New Roman" w:hAnsi="Times New Roman" w:cs="Times New Roman"/>
          <w:sz w:val="24"/>
          <w:szCs w:val="24"/>
        </w:rPr>
        <w:t xml:space="preserve">  Технологический прогресс в организации внутренних грузоперевозок (студент 1 курса бакалавриата АПП, научный руководитель - к.п.н., доцент Блохин А.Л.)</w:t>
      </w:r>
    </w:p>
    <w:p w14:paraId="426A1A7E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sz w:val="24"/>
          <w:szCs w:val="24"/>
        </w:rPr>
        <w:t>Соломко Д.А.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Проектирование конструкций и расчет режимов работы гидростатических муфт (студент 2 курса магистратуры АПП, научный руководитель - к.т.н., доцент Морозова О.Н.)</w:t>
      </w:r>
    </w:p>
    <w:p w14:paraId="7B8728F7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iCs/>
          <w:sz w:val="24"/>
          <w:szCs w:val="24"/>
        </w:rPr>
        <w:t>Чаус И.А.</w:t>
      </w:r>
      <w:r w:rsidRPr="00E730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302B">
        <w:rPr>
          <w:rFonts w:ascii="Times New Roman" w:hAnsi="Times New Roman" w:cs="Times New Roman"/>
          <w:sz w:val="24"/>
          <w:szCs w:val="24"/>
        </w:rPr>
        <w:t>Датчики современных электрических систем в автомобиле (студентка 2 курса АПП, научный руководитель - к.п.н., доцент Еровенко В.Н.)</w:t>
      </w:r>
    </w:p>
    <w:p w14:paraId="0B3B79BB" w14:textId="77777777" w:rsidR="008F0C2E" w:rsidRPr="00E7302B" w:rsidRDefault="008F0C2E" w:rsidP="00BF6146">
      <w:pPr>
        <w:pStyle w:val="af0"/>
        <w:numPr>
          <w:ilvl w:val="0"/>
          <w:numId w:val="27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02B">
        <w:rPr>
          <w:rFonts w:ascii="Times New Roman" w:hAnsi="Times New Roman" w:cs="Times New Roman"/>
          <w:b/>
          <w:bCs/>
          <w:sz w:val="24"/>
          <w:szCs w:val="24"/>
        </w:rPr>
        <w:t>Щербина О.А..</w:t>
      </w:r>
      <w:r w:rsidRPr="00E7302B">
        <w:rPr>
          <w:rFonts w:ascii="Times New Roman" w:hAnsi="Times New Roman" w:cs="Times New Roman"/>
          <w:sz w:val="24"/>
          <w:szCs w:val="24"/>
        </w:rPr>
        <w:t xml:space="preserve"> Актуальность логистики в современных условиях  (студентка 1 курса бакалавриата АПП, научный руководитель - к.п.н., доцент Блохин А.Л.)</w:t>
      </w:r>
    </w:p>
    <w:p w14:paraId="221DFEBD" w14:textId="77777777" w:rsidR="0012434D" w:rsidRPr="00E7302B" w:rsidRDefault="0012434D" w:rsidP="008F0C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35F5B19" w14:textId="33768F0D" w:rsidR="008F0C2E" w:rsidRPr="001F7DF9" w:rsidRDefault="001F7DF9" w:rsidP="008F0C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7</w:t>
      </w:r>
      <w:r w:rsidR="008F0C2E" w:rsidRPr="001F7DF9">
        <w:rPr>
          <w:rFonts w:ascii="Times New Roman" w:hAnsi="Times New Roman" w:cs="Times New Roman"/>
          <w:b/>
          <w:sz w:val="24"/>
          <w:szCs w:val="24"/>
        </w:rPr>
        <w:t>.</w:t>
      </w:r>
      <w:r w:rsidR="0012434D" w:rsidRPr="001F7D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F0C2E" w:rsidRPr="001F7DF9">
        <w:rPr>
          <w:rFonts w:ascii="Times New Roman" w:hAnsi="Times New Roman" w:cs="Times New Roman"/>
          <w:b/>
          <w:sz w:val="24"/>
          <w:szCs w:val="24"/>
        </w:rPr>
        <w:t>Образовательные технологии в ДПИ и дизайне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3C25713" w14:textId="77777777" w:rsidR="0012434D" w:rsidRPr="007D5FBB" w:rsidRDefault="0012434D" w:rsidP="008F0C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</w:p>
    <w:p w14:paraId="7C368DFE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b/>
          <w:bCs/>
          <w:color w:val="000000"/>
          <w:sz w:val="24"/>
          <w:szCs w:val="24"/>
        </w:rPr>
        <w:t>Состав жюри:</w:t>
      </w:r>
      <w:r w:rsidRPr="0016297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3F24727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к.ф.н. Ильина Н.В. (председатель)</w:t>
      </w:r>
    </w:p>
    <w:p w14:paraId="10A08301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к.иск.н. Лесневская Т.И.</w:t>
      </w:r>
    </w:p>
    <w:p w14:paraId="78CE7D0D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доцент, к.с.н. Горяева Е.А.</w:t>
      </w:r>
    </w:p>
    <w:p w14:paraId="24A044B3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доцент Макарова М.И.</w:t>
      </w:r>
    </w:p>
    <w:p w14:paraId="33784CF0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студентка Жукаева А.. (секретарь)</w:t>
      </w:r>
    </w:p>
    <w:p w14:paraId="292C58B9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Дата: 18.04.2016</w:t>
      </w:r>
    </w:p>
    <w:p w14:paraId="25547A44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Время: с 11.30</w:t>
      </w:r>
    </w:p>
    <w:p w14:paraId="34E33A00" w14:textId="77777777" w:rsidR="008F0C2E" w:rsidRPr="00162973" w:rsidRDefault="008F0C2E" w:rsidP="008F0C2E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2973">
        <w:rPr>
          <w:rFonts w:ascii="Times New Roman" w:hAnsi="Times New Roman"/>
          <w:color w:val="000000"/>
          <w:sz w:val="24"/>
          <w:szCs w:val="24"/>
        </w:rPr>
        <w:t>Место: пер.Днепровский, 116, к.4 ауд. Маст.25</w:t>
      </w:r>
    </w:p>
    <w:p w14:paraId="0C34EDCA" w14:textId="77777777" w:rsidR="008F0C2E" w:rsidRPr="00162973" w:rsidRDefault="008F0C2E" w:rsidP="008F0C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593256A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Громова  А</w:t>
      </w:r>
      <w:r w:rsidRPr="001F7DF9">
        <w:rPr>
          <w:rFonts w:ascii="Times New Roman" w:hAnsi="Times New Roman" w:cs="Times New Roman"/>
          <w:b/>
          <w:sz w:val="24"/>
          <w:szCs w:val="24"/>
        </w:rPr>
        <w:t>.</w:t>
      </w:r>
      <w:r w:rsidRPr="001F7DF9">
        <w:rPr>
          <w:rFonts w:ascii="Times New Roman" w:hAnsi="Times New Roman" w:cs="Times New Roman"/>
          <w:sz w:val="24"/>
          <w:szCs w:val="24"/>
        </w:rPr>
        <w:t xml:space="preserve"> </w:t>
      </w:r>
      <w:r w:rsidRPr="001F7DF9">
        <w:rPr>
          <w:rFonts w:ascii="Times New Roman" w:eastAsia="Calibri" w:hAnsi="Times New Roman" w:cs="Times New Roman"/>
          <w:sz w:val="24"/>
          <w:szCs w:val="24"/>
        </w:rPr>
        <w:t>Из истории визуальной рекламы Ростова-на-Дону</w:t>
      </w:r>
      <w:r w:rsidRPr="001F7DF9">
        <w:rPr>
          <w:rFonts w:ascii="Times New Roman" w:hAnsi="Times New Roman" w:cs="Times New Roman"/>
          <w:sz w:val="24"/>
          <w:szCs w:val="24"/>
        </w:rPr>
        <w:t xml:space="preserve">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590F34D7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F7DF9">
        <w:rPr>
          <w:rFonts w:ascii="Times New Roman" w:hAnsi="Times New Roman" w:cs="Times New Roman"/>
          <w:b/>
          <w:sz w:val="24"/>
          <w:szCs w:val="24"/>
        </w:rPr>
        <w:t>Дунаева Д.</w:t>
      </w:r>
      <w:r w:rsidRPr="001F7DF9">
        <w:rPr>
          <w:rFonts w:ascii="Times New Roman" w:hAnsi="Times New Roman" w:cs="Times New Roman"/>
          <w:sz w:val="24"/>
          <w:szCs w:val="24"/>
        </w:rPr>
        <w:t xml:space="preserve"> </w:t>
      </w:r>
      <w:r w:rsidRPr="001F7DF9">
        <w:rPr>
          <w:rFonts w:ascii="Times New Roman" w:eastAsia="Calibri" w:hAnsi="Times New Roman" w:cs="Times New Roman"/>
          <w:sz w:val="24"/>
          <w:szCs w:val="24"/>
        </w:rPr>
        <w:t>Современная инфографика,  как необходимый элемент</w:t>
      </w:r>
      <w:r w:rsidRPr="001F7DF9">
        <w:rPr>
          <w:rFonts w:ascii="Times New Roman" w:hAnsi="Times New Roman" w:cs="Times New Roman"/>
          <w:sz w:val="24"/>
          <w:szCs w:val="24"/>
        </w:rPr>
        <w:t xml:space="preserve"> современной визуальной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376AF412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DF9">
        <w:rPr>
          <w:rFonts w:ascii="Times New Roman" w:eastAsiaTheme="minorHAnsi" w:hAnsi="Times New Roman" w:cs="Times New Roman"/>
          <w:b/>
          <w:sz w:val="24"/>
          <w:szCs w:val="24"/>
        </w:rPr>
        <w:t>Жукаева А.</w:t>
      </w:r>
      <w:r w:rsidRPr="001F7DF9">
        <w:rPr>
          <w:rFonts w:ascii="Times New Roman" w:eastAsiaTheme="minorHAnsi" w:hAnsi="Times New Roman" w:cs="Times New Roman"/>
          <w:sz w:val="24"/>
          <w:szCs w:val="24"/>
        </w:rPr>
        <w:t xml:space="preserve"> Инновационные технологии в современном дизайне одежд». (студентка 3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к.ф.н., доцент Ильина Н.В.)</w:t>
      </w:r>
    </w:p>
    <w:p w14:paraId="1D2239D2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7DF9">
        <w:rPr>
          <w:rFonts w:ascii="Times New Roman" w:hAnsi="Times New Roman" w:cs="Times New Roman"/>
          <w:b/>
          <w:sz w:val="24"/>
          <w:szCs w:val="24"/>
        </w:rPr>
        <w:lastRenderedPageBreak/>
        <w:t>Ильина А.</w:t>
      </w:r>
      <w:r w:rsidRPr="001F7DF9">
        <w:rPr>
          <w:rFonts w:ascii="Times New Roman" w:hAnsi="Times New Roman" w:cs="Times New Roman"/>
          <w:sz w:val="24"/>
          <w:szCs w:val="24"/>
        </w:rPr>
        <w:t xml:space="preserve"> </w:t>
      </w:r>
      <w:r w:rsidRPr="001F7DF9">
        <w:rPr>
          <w:rFonts w:ascii="Times New Roman" w:eastAsiaTheme="minorHAnsi" w:hAnsi="Times New Roman" w:cs="Times New Roman"/>
          <w:sz w:val="24"/>
          <w:szCs w:val="24"/>
        </w:rPr>
        <w:t xml:space="preserve">Актуальные тенденции современного фотоискусства (студентка 3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к.ф.н., доцент Ильина Н.В.)</w:t>
      </w:r>
    </w:p>
    <w:p w14:paraId="4510FA9D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Кадымова Ф</w:t>
      </w:r>
      <w:r w:rsidRPr="001F7DF9">
        <w:rPr>
          <w:rFonts w:ascii="Times New Roman" w:hAnsi="Times New Roman" w:cs="Times New Roman"/>
          <w:b/>
          <w:sz w:val="24"/>
          <w:szCs w:val="24"/>
        </w:rPr>
        <w:t>.</w:t>
      </w:r>
      <w:r w:rsidRPr="001F7DF9">
        <w:rPr>
          <w:rFonts w:ascii="Times New Roman" w:eastAsia="Calibri" w:hAnsi="Times New Roman" w:cs="Times New Roman"/>
          <w:sz w:val="24"/>
          <w:szCs w:val="24"/>
        </w:rPr>
        <w:t xml:space="preserve"> Использование современных тенденций в сценическом,  народном костюме Кавказа</w:t>
      </w:r>
      <w:r w:rsidRPr="001F7DF9">
        <w:rPr>
          <w:rFonts w:ascii="Times New Roman" w:hAnsi="Times New Roman" w:cs="Times New Roman"/>
          <w:sz w:val="24"/>
          <w:szCs w:val="24"/>
        </w:rPr>
        <w:t xml:space="preserve">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376B4442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1F7DF9">
        <w:rPr>
          <w:rFonts w:ascii="Times New Roman" w:hAnsi="Times New Roman" w:cs="Times New Roman"/>
          <w:b/>
          <w:sz w:val="24"/>
          <w:szCs w:val="24"/>
        </w:rPr>
        <w:t>о</w:t>
      </w:r>
      <w:r w:rsidRPr="001F7DF9">
        <w:rPr>
          <w:rFonts w:ascii="Times New Roman" w:eastAsia="Calibri" w:hAnsi="Times New Roman" w:cs="Times New Roman"/>
          <w:b/>
          <w:sz w:val="24"/>
          <w:szCs w:val="24"/>
        </w:rPr>
        <w:t>нстантинова А.</w:t>
      </w:r>
      <w:r w:rsidRPr="001F7DF9">
        <w:rPr>
          <w:rFonts w:ascii="Times New Roman" w:eastAsia="Calibri" w:hAnsi="Times New Roman" w:cs="Times New Roman"/>
          <w:sz w:val="24"/>
          <w:szCs w:val="24"/>
        </w:rPr>
        <w:t xml:space="preserve"> Художественные приемы обработки натуральной кожи в</w:t>
      </w:r>
      <w:r w:rsidRPr="001F7DF9">
        <w:rPr>
          <w:rFonts w:ascii="Times New Roman" w:hAnsi="Times New Roman" w:cs="Times New Roman"/>
          <w:sz w:val="24"/>
          <w:szCs w:val="24"/>
        </w:rPr>
        <w:t xml:space="preserve"> дизайне  современных изделий 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29266F0C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7DF9">
        <w:rPr>
          <w:rFonts w:ascii="Times New Roman" w:eastAsiaTheme="minorHAnsi" w:hAnsi="Times New Roman" w:cs="Times New Roman"/>
          <w:b/>
          <w:sz w:val="24"/>
          <w:szCs w:val="24"/>
        </w:rPr>
        <w:t>Мельниченко А.</w:t>
      </w:r>
      <w:r w:rsidRPr="001F7DF9">
        <w:rPr>
          <w:rFonts w:ascii="Times New Roman" w:eastAsiaTheme="minorHAnsi" w:hAnsi="Times New Roman" w:cs="Times New Roman"/>
          <w:sz w:val="24"/>
          <w:szCs w:val="24"/>
        </w:rPr>
        <w:t xml:space="preserve"> Дизайн мотоциклов: инновационные технологии и актуальные тенденции (студентка 3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к.ф.н., доцент Ильина Н.В.)</w:t>
      </w:r>
    </w:p>
    <w:p w14:paraId="427ED562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7DF9">
        <w:rPr>
          <w:rFonts w:ascii="Times New Roman" w:hAnsi="Times New Roman" w:cs="Times New Roman"/>
          <w:b/>
          <w:sz w:val="24"/>
          <w:szCs w:val="24"/>
        </w:rPr>
        <w:t>Мельниченко А.В.</w:t>
      </w:r>
      <w:r w:rsidRPr="001F7DF9">
        <w:rPr>
          <w:rFonts w:ascii="Times New Roman" w:hAnsi="Times New Roman" w:cs="Times New Roman"/>
          <w:sz w:val="24"/>
          <w:szCs w:val="24"/>
        </w:rPr>
        <w:t xml:space="preserve"> Связь техники батика с живописными техниками.</w:t>
      </w:r>
      <w:r w:rsidRPr="001F7DF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F7DF9">
        <w:rPr>
          <w:rFonts w:ascii="Times New Roman" w:hAnsi="Times New Roman" w:cs="Times New Roman"/>
          <w:sz w:val="24"/>
          <w:szCs w:val="24"/>
        </w:rPr>
        <w:t>студентка 3 курса бакалавриата ДПИ и дизайн, научный руководитель - д.с.н., доцент Горячева Е.А.</w:t>
      </w:r>
      <w:r w:rsidRPr="001F7DF9">
        <w:rPr>
          <w:rFonts w:ascii="Times New Roman" w:hAnsi="Times New Roman" w:cs="Times New Roman"/>
          <w:b/>
          <w:sz w:val="24"/>
          <w:szCs w:val="24"/>
        </w:rPr>
        <w:t>)</w:t>
      </w:r>
    </w:p>
    <w:p w14:paraId="16CCE905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Муравлева А.</w:t>
      </w:r>
      <w:r w:rsidRPr="001F7DF9">
        <w:rPr>
          <w:rFonts w:ascii="Times New Roman" w:eastAsia="Calibri" w:hAnsi="Times New Roman" w:cs="Times New Roman"/>
          <w:sz w:val="24"/>
          <w:szCs w:val="24"/>
        </w:rPr>
        <w:t xml:space="preserve"> Технологии масляной живописи</w:t>
      </w:r>
      <w:r w:rsidRPr="001F7DF9">
        <w:rPr>
          <w:rFonts w:ascii="Times New Roman" w:hAnsi="Times New Roman" w:cs="Times New Roman"/>
          <w:sz w:val="24"/>
          <w:szCs w:val="24"/>
        </w:rPr>
        <w:t xml:space="preserve"> в работе над  морским пейзажем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4E14252E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Пиденко Е</w:t>
      </w:r>
      <w:r w:rsidRPr="001F7DF9">
        <w:rPr>
          <w:rFonts w:ascii="Times New Roman" w:hAnsi="Times New Roman" w:cs="Times New Roman"/>
          <w:b/>
          <w:sz w:val="24"/>
          <w:szCs w:val="24"/>
        </w:rPr>
        <w:t>.</w:t>
      </w:r>
      <w:r w:rsidRPr="001F7DF9">
        <w:rPr>
          <w:rFonts w:ascii="Times New Roman" w:eastAsia="Calibri" w:hAnsi="Times New Roman" w:cs="Times New Roman"/>
          <w:sz w:val="24"/>
          <w:szCs w:val="24"/>
        </w:rPr>
        <w:t xml:space="preserve">   Жанр натюрморта в оформлении современного  жилого интерьера</w:t>
      </w:r>
      <w:r w:rsidRPr="001F7DF9">
        <w:rPr>
          <w:rFonts w:ascii="Times New Roman" w:hAnsi="Times New Roman" w:cs="Times New Roman"/>
          <w:sz w:val="24"/>
          <w:szCs w:val="24"/>
        </w:rPr>
        <w:t xml:space="preserve"> рекламы (студент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75E330AC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DF9">
        <w:rPr>
          <w:rFonts w:ascii="Times New Roman" w:eastAsia="Calibri" w:hAnsi="Times New Roman" w:cs="Times New Roman"/>
          <w:b/>
          <w:sz w:val="24"/>
          <w:szCs w:val="24"/>
        </w:rPr>
        <w:t>Тимчеко Д.</w:t>
      </w:r>
      <w:r w:rsidRPr="001F7DF9">
        <w:rPr>
          <w:rFonts w:ascii="Times New Roman" w:eastAsia="Calibri" w:hAnsi="Times New Roman" w:cs="Times New Roman"/>
          <w:sz w:val="24"/>
          <w:szCs w:val="24"/>
        </w:rPr>
        <w:t xml:space="preserve"> Костюмированная кукла  в изучении культуры и искусства народов Дона</w:t>
      </w:r>
      <w:r w:rsidRPr="001F7DF9">
        <w:rPr>
          <w:rFonts w:ascii="Times New Roman" w:hAnsi="Times New Roman" w:cs="Times New Roman"/>
          <w:sz w:val="24"/>
          <w:szCs w:val="24"/>
        </w:rPr>
        <w:t xml:space="preserve"> рекламы (студентка 4</w:t>
      </w:r>
      <w:r w:rsidRPr="001F7D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к.исск., доцент Лесневская Т.И.)</w:t>
      </w:r>
    </w:p>
    <w:p w14:paraId="27CF23F5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7DF9">
        <w:rPr>
          <w:rFonts w:ascii="Times New Roman" w:eastAsiaTheme="minorHAnsi" w:hAnsi="Times New Roman" w:cs="Times New Roman"/>
          <w:b/>
          <w:sz w:val="24"/>
          <w:szCs w:val="24"/>
        </w:rPr>
        <w:t>Трунова В.</w:t>
      </w:r>
      <w:r w:rsidRPr="001F7DF9">
        <w:rPr>
          <w:rFonts w:ascii="Times New Roman" w:eastAsiaTheme="minorHAnsi" w:hAnsi="Times New Roman" w:cs="Times New Roman"/>
          <w:sz w:val="24"/>
          <w:szCs w:val="24"/>
        </w:rPr>
        <w:t xml:space="preserve"> Робототехника: история развития и новые технологии. (студентка 2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к.ф.н., доцент Ильина Н.В.)</w:t>
      </w:r>
    </w:p>
    <w:p w14:paraId="50A33004" w14:textId="77777777" w:rsidR="008F0C2E" w:rsidRPr="001F7DF9" w:rsidRDefault="008F0C2E" w:rsidP="00BF6146">
      <w:pPr>
        <w:pStyle w:val="af0"/>
        <w:numPr>
          <w:ilvl w:val="0"/>
          <w:numId w:val="2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F7DF9">
        <w:rPr>
          <w:rFonts w:ascii="Times New Roman" w:eastAsiaTheme="minorHAnsi" w:hAnsi="Times New Roman" w:cs="Times New Roman"/>
          <w:b/>
          <w:sz w:val="24"/>
          <w:szCs w:val="24"/>
        </w:rPr>
        <w:t>Устименко Н.</w:t>
      </w:r>
      <w:r w:rsidRPr="001F7DF9">
        <w:rPr>
          <w:rFonts w:ascii="Times New Roman" w:eastAsiaTheme="minorHAnsi" w:hAnsi="Times New Roman" w:cs="Times New Roman"/>
          <w:sz w:val="24"/>
          <w:szCs w:val="24"/>
        </w:rPr>
        <w:t xml:space="preserve"> Особенности визуального восприятия формальных элементов композиции (студентка 3 курса АПП, </w:t>
      </w:r>
      <w:r w:rsidRPr="001F7DF9">
        <w:rPr>
          <w:rFonts w:ascii="Times New Roman" w:hAnsi="Times New Roman" w:cs="Times New Roman"/>
          <w:sz w:val="24"/>
          <w:szCs w:val="24"/>
        </w:rPr>
        <w:t>научный руководитель - к.ф.н., доцент Ильина Н.В.)</w:t>
      </w:r>
    </w:p>
    <w:p w14:paraId="65E543BC" w14:textId="77777777" w:rsidR="00D72F8A" w:rsidRPr="001F7DF9" w:rsidRDefault="00D72F8A" w:rsidP="00D72F8A">
      <w:p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759FA80B" w14:textId="77777777" w:rsidR="00D72F8A" w:rsidRDefault="00D72F8A" w:rsidP="00D72F8A">
      <w:pPr>
        <w:tabs>
          <w:tab w:val="left" w:pos="1134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</w:p>
    <w:p w14:paraId="56269D57" w14:textId="38F20D72" w:rsidR="00D72F8A" w:rsidRPr="00D72F8A" w:rsidRDefault="00D72F8A" w:rsidP="00D72F8A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72F8A">
        <w:rPr>
          <w:rFonts w:ascii="Times New Roman" w:hAnsi="Times New Roman" w:cs="Times New Roman"/>
          <w:b/>
          <w:iCs/>
          <w:sz w:val="24"/>
          <w:szCs w:val="24"/>
        </w:rPr>
        <w:t>Се</w:t>
      </w:r>
      <w:r w:rsidR="001F7DF9">
        <w:rPr>
          <w:rFonts w:ascii="Times New Roman" w:hAnsi="Times New Roman" w:cs="Times New Roman"/>
          <w:b/>
          <w:iCs/>
          <w:sz w:val="24"/>
          <w:szCs w:val="24"/>
        </w:rPr>
        <w:t>кция 8</w:t>
      </w:r>
      <w:r w:rsidRPr="00D72F8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1F7DF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D72F8A">
        <w:rPr>
          <w:rFonts w:ascii="Times New Roman" w:hAnsi="Times New Roman" w:cs="Times New Roman"/>
          <w:b/>
          <w:sz w:val="24"/>
          <w:szCs w:val="24"/>
        </w:rPr>
        <w:t>Воспитание ребёнка средствами культуры и искусства</w:t>
      </w:r>
      <w:r w:rsidR="001F7DF9">
        <w:rPr>
          <w:rFonts w:ascii="Times New Roman" w:hAnsi="Times New Roman" w:cs="Times New Roman"/>
          <w:b/>
          <w:sz w:val="24"/>
          <w:szCs w:val="24"/>
        </w:rPr>
        <w:t>»</w:t>
      </w:r>
    </w:p>
    <w:p w14:paraId="3EB39736" w14:textId="77777777" w:rsidR="00D72F8A" w:rsidRPr="00D72F8A" w:rsidRDefault="00D72F8A" w:rsidP="00D72F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BCBC20" w14:textId="77777777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жюри: </w:t>
      </w:r>
    </w:p>
    <w:p w14:paraId="0589D25F" w14:textId="7E866334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д.п.н. профессор Куликовская Ирина Эдуардовна</w:t>
      </w:r>
    </w:p>
    <w:p w14:paraId="13584993" w14:textId="77777777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к.п.н., доц. Лосева Ирина Ивановна</w:t>
      </w:r>
    </w:p>
    <w:p w14:paraId="3D0B55AF" w14:textId="77777777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студентка  21-д профиль «Дошкольное образование»</w:t>
      </w:r>
    </w:p>
    <w:p w14:paraId="76E2E6C6" w14:textId="77777777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Мальцева Елена Андреевна</w:t>
      </w:r>
    </w:p>
    <w:p w14:paraId="6511552C" w14:textId="77777777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64FD543F" w14:textId="2F533938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7429AF">
        <w:rPr>
          <w:rFonts w:ascii="Times New Roman" w:hAnsi="Times New Roman" w:cs="Times New Roman"/>
          <w:color w:val="000000"/>
          <w:sz w:val="24"/>
          <w:szCs w:val="24"/>
        </w:rPr>
        <w:t>: с 14</w:t>
      </w:r>
      <w:r w:rsidRPr="00D72F8A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2940277F" w14:textId="17467EFE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F8A">
        <w:rPr>
          <w:rFonts w:ascii="Times New Roman" w:hAnsi="Times New Roman" w:cs="Times New Roman"/>
          <w:color w:val="000000"/>
          <w:sz w:val="24"/>
          <w:szCs w:val="24"/>
        </w:rPr>
        <w:t>Место: Ростовская областная детская библиотека им. В.М. Величкиной, Халтуринский, 46а.</w:t>
      </w:r>
    </w:p>
    <w:p w14:paraId="6595D7DD" w14:textId="567DF148" w:rsidR="00D72F8A" w:rsidRPr="00D72F8A" w:rsidRDefault="00D72F8A" w:rsidP="00D72F8A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F6E00" w14:textId="77777777" w:rsidR="00D72F8A" w:rsidRPr="00C95CF1" w:rsidRDefault="00D72F8A" w:rsidP="00D72F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CF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Научные доклады </w:t>
      </w:r>
    </w:p>
    <w:p w14:paraId="647B38AE" w14:textId="0428BEBF" w:rsidR="00D72F8A" w:rsidRDefault="00FC4963" w:rsidP="00C95CF1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963">
        <w:rPr>
          <w:rFonts w:ascii="Times New Roman" w:hAnsi="Times New Roman" w:cs="Times New Roman"/>
          <w:b/>
          <w:sz w:val="24"/>
          <w:szCs w:val="24"/>
        </w:rPr>
        <w:t>Зеленчук Виктория Илларионовна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95CF1">
        <w:rPr>
          <w:rFonts w:ascii="Times New Roman" w:hAnsi="Times New Roman" w:cs="Times New Roman"/>
          <w:sz w:val="24"/>
          <w:szCs w:val="24"/>
        </w:rPr>
        <w:t>зав. отделом РОДБ им. В.М.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CF1">
        <w:rPr>
          <w:rFonts w:ascii="Times New Roman" w:hAnsi="Times New Roman" w:cs="Times New Roman"/>
          <w:sz w:val="24"/>
          <w:szCs w:val="24"/>
        </w:rPr>
        <w:t>Величкиной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FC4963">
        <w:rPr>
          <w:rFonts w:ascii="Times New Roman" w:hAnsi="Times New Roman" w:cs="Times New Roman"/>
          <w:b/>
          <w:sz w:val="24"/>
          <w:szCs w:val="24"/>
        </w:rPr>
        <w:t>Рычкова Ольга Павловна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4963">
        <w:rPr>
          <w:rFonts w:ascii="Times New Roman" w:hAnsi="Times New Roman" w:cs="Times New Roman"/>
          <w:sz w:val="24"/>
          <w:szCs w:val="24"/>
        </w:rPr>
        <w:t>методист методического отдела РОМК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2F8A" w:rsidRPr="00FC4963">
        <w:rPr>
          <w:rFonts w:ascii="Times New Roman" w:hAnsi="Times New Roman" w:cs="Times New Roman"/>
          <w:sz w:val="24"/>
          <w:szCs w:val="24"/>
        </w:rPr>
        <w:t>Два истока одной Истории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A4FEA" w14:textId="77777777" w:rsidR="00FC4963" w:rsidRPr="00FC4963" w:rsidRDefault="00FC4963" w:rsidP="00FC4963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DA786" w14:textId="171A5A0A" w:rsidR="00D72F8A" w:rsidRPr="0021164E" w:rsidRDefault="0021164E" w:rsidP="0021164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4E">
        <w:rPr>
          <w:rFonts w:ascii="Times New Roman" w:hAnsi="Times New Roman" w:cs="Times New Roman"/>
          <w:b/>
          <w:sz w:val="24"/>
          <w:szCs w:val="24"/>
        </w:rPr>
        <w:t>Передереева Наталья Николаевна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5CF1"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C95CF1">
        <w:rPr>
          <w:rFonts w:ascii="Times New Roman" w:hAnsi="Times New Roman" w:cs="Times New Roman"/>
          <w:sz w:val="24"/>
          <w:szCs w:val="24"/>
        </w:rPr>
        <w:t>Педагогические условия развития творческих способностей у старших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21164E">
        <w:rPr>
          <w:rFonts w:ascii="Times New Roman" w:hAnsi="Times New Roman" w:cs="Times New Roman"/>
          <w:sz w:val="24"/>
          <w:szCs w:val="24"/>
        </w:rPr>
        <w:t>магистр 2-д магистерская про</w:t>
      </w:r>
      <w:r>
        <w:rPr>
          <w:rFonts w:ascii="Times New Roman" w:hAnsi="Times New Roman" w:cs="Times New Roman"/>
          <w:sz w:val="24"/>
          <w:szCs w:val="24"/>
        </w:rPr>
        <w:t xml:space="preserve">грамма «Дошкольное образование», </w:t>
      </w:r>
      <w:r w:rsidR="00D72F8A" w:rsidRPr="0021164E">
        <w:rPr>
          <w:rFonts w:ascii="Times New Roman" w:hAnsi="Times New Roman" w:cs="Times New Roman"/>
          <w:sz w:val="24"/>
          <w:szCs w:val="24"/>
        </w:rPr>
        <w:t>научный руководитель: к.п.н., доц. Лосева Ирина Ивановна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7C3C8BC" w14:textId="3DE86291" w:rsidR="00D72F8A" w:rsidRPr="00960A8E" w:rsidRDefault="00960A8E" w:rsidP="00960A8E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A8E">
        <w:rPr>
          <w:rFonts w:ascii="Times New Roman" w:hAnsi="Times New Roman" w:cs="Times New Roman"/>
          <w:b/>
          <w:sz w:val="24"/>
          <w:szCs w:val="24"/>
        </w:rPr>
        <w:lastRenderedPageBreak/>
        <w:t>Линенко Галина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60A8E">
        <w:rPr>
          <w:rFonts w:ascii="Times New Roman" w:hAnsi="Times New Roman" w:cs="Times New Roman"/>
          <w:b/>
          <w:sz w:val="24"/>
          <w:szCs w:val="24"/>
        </w:rPr>
        <w:t>Ширшова Надежда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F8A" w:rsidRPr="00960A8E">
        <w:rPr>
          <w:rFonts w:ascii="Times New Roman" w:hAnsi="Times New Roman" w:cs="Times New Roman"/>
          <w:sz w:val="24"/>
          <w:szCs w:val="24"/>
        </w:rPr>
        <w:t>Колыбельная песня: код счастья и будущей жизни ребёнка</w:t>
      </w:r>
      <w:r>
        <w:rPr>
          <w:rFonts w:ascii="Times New Roman" w:hAnsi="Times New Roman" w:cs="Times New Roman"/>
          <w:sz w:val="24"/>
          <w:szCs w:val="24"/>
        </w:rPr>
        <w:t xml:space="preserve"> (студентки</w:t>
      </w:r>
      <w:r w:rsidR="00D72F8A" w:rsidRPr="00960A8E">
        <w:rPr>
          <w:rFonts w:ascii="Times New Roman" w:hAnsi="Times New Roman" w:cs="Times New Roman"/>
          <w:sz w:val="24"/>
          <w:szCs w:val="24"/>
        </w:rPr>
        <w:t xml:space="preserve"> 4к. ОЗО профиль «Дошкольное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F8A" w:rsidRPr="00960A8E">
        <w:rPr>
          <w:rFonts w:ascii="Times New Roman" w:hAnsi="Times New Roman" w:cs="Times New Roman"/>
          <w:sz w:val="24"/>
          <w:szCs w:val="24"/>
        </w:rPr>
        <w:t>научные руководители  д.п.н. профессор  Куликовская Ирина Эдуардовна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F8A" w:rsidRPr="00960A8E">
        <w:rPr>
          <w:rFonts w:ascii="Times New Roman" w:hAnsi="Times New Roman" w:cs="Times New Roman"/>
          <w:sz w:val="24"/>
          <w:szCs w:val="24"/>
        </w:rPr>
        <w:t>ст.пр. Черноиванова Наталия Егоровна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72F8A" w:rsidRPr="00960A8E">
        <w:rPr>
          <w:rFonts w:ascii="Times New Roman" w:hAnsi="Times New Roman" w:cs="Times New Roman"/>
          <w:sz w:val="24"/>
          <w:szCs w:val="24"/>
        </w:rPr>
        <w:br/>
      </w:r>
    </w:p>
    <w:p w14:paraId="2A1253D7" w14:textId="626F2A8A" w:rsidR="00D72F8A" w:rsidRPr="00960A8E" w:rsidRDefault="00960A8E" w:rsidP="00960A8E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A8E">
        <w:rPr>
          <w:rFonts w:ascii="Times New Roman" w:hAnsi="Times New Roman" w:cs="Times New Roman"/>
          <w:b/>
          <w:sz w:val="24"/>
          <w:szCs w:val="24"/>
        </w:rPr>
        <w:t>Ячменькова Дарья Владимировна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5CF1"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C95CF1">
        <w:rPr>
          <w:rFonts w:ascii="Times New Roman" w:hAnsi="Times New Roman" w:cs="Times New Roman"/>
          <w:sz w:val="24"/>
          <w:szCs w:val="24"/>
        </w:rPr>
        <w:t xml:space="preserve">Педагогические условия ознакомления старших дошкольников с детской зарубежной литературой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2F8A" w:rsidRPr="00960A8E">
        <w:rPr>
          <w:rFonts w:ascii="Times New Roman" w:hAnsi="Times New Roman" w:cs="Times New Roman"/>
          <w:sz w:val="24"/>
          <w:szCs w:val="24"/>
        </w:rPr>
        <w:t>студентка 31-д п</w:t>
      </w:r>
      <w:r w:rsidR="00920026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960A8E">
        <w:rPr>
          <w:rFonts w:ascii="Times New Roman" w:hAnsi="Times New Roman" w:cs="Times New Roman"/>
          <w:sz w:val="24"/>
          <w:szCs w:val="24"/>
        </w:rPr>
        <w:t>научный руководитель  д.п.н., проф. Татаринцева Нина Евгеньевна</w:t>
      </w:r>
      <w:r w:rsidR="00920026">
        <w:rPr>
          <w:rFonts w:ascii="Times New Roman" w:hAnsi="Times New Roman" w:cs="Times New Roman"/>
          <w:sz w:val="24"/>
          <w:szCs w:val="24"/>
        </w:rPr>
        <w:t>).</w:t>
      </w:r>
    </w:p>
    <w:p w14:paraId="0959699B" w14:textId="4441350B" w:rsidR="00D72F8A" w:rsidRPr="00920026" w:rsidRDefault="00920026" w:rsidP="00920026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026">
        <w:rPr>
          <w:rFonts w:ascii="Times New Roman" w:hAnsi="Times New Roman" w:cs="Times New Roman"/>
          <w:b/>
          <w:sz w:val="24"/>
          <w:szCs w:val="24"/>
        </w:rPr>
        <w:t>Носкова Вероника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920026">
        <w:rPr>
          <w:rFonts w:ascii="Times New Roman" w:hAnsi="Times New Roman" w:cs="Times New Roman"/>
          <w:sz w:val="24"/>
          <w:szCs w:val="24"/>
        </w:rPr>
        <w:t xml:space="preserve">Введение философской сказки в жизнь ребенка (на примере сказки «Маленький принц» </w:t>
      </w:r>
      <w:r w:rsidR="00D72F8A" w:rsidRPr="00920026">
        <w:rPr>
          <w:rFonts w:ascii="Times New Roman" w:hAnsi="Times New Roman" w:cs="Times New Roman"/>
          <w:sz w:val="24"/>
          <w:szCs w:val="24"/>
          <w:shd w:val="clear" w:color="auto" w:fill="FFFFFF"/>
        </w:rPr>
        <w:t>Антуана де Сент-Экзюпери</w:t>
      </w:r>
      <w:r w:rsidR="00D72F8A" w:rsidRPr="00920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920026">
        <w:rPr>
          <w:rFonts w:ascii="Times New Roman" w:hAnsi="Times New Roman" w:cs="Times New Roman"/>
          <w:sz w:val="24"/>
          <w:szCs w:val="24"/>
        </w:rPr>
        <w:t>студентка  41-д п</w:t>
      </w:r>
      <w:r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920026">
        <w:rPr>
          <w:rFonts w:ascii="Times New Roman" w:hAnsi="Times New Roman" w:cs="Times New Roman"/>
          <w:sz w:val="24"/>
          <w:szCs w:val="24"/>
        </w:rPr>
        <w:t>научный руководитель  к.п.н., доц. Лосева Ирина Ивановна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350346" w14:textId="77777777" w:rsidR="00D72F8A" w:rsidRPr="00C95CF1" w:rsidRDefault="00D72F8A" w:rsidP="00C95CF1">
      <w:pPr>
        <w:pStyle w:val="af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F1E29" w14:textId="355AE21F" w:rsidR="00D72F8A" w:rsidRPr="00663169" w:rsidRDefault="00663169" w:rsidP="00663169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69">
        <w:rPr>
          <w:rFonts w:ascii="Times New Roman" w:hAnsi="Times New Roman" w:cs="Times New Roman"/>
          <w:b/>
          <w:sz w:val="24"/>
          <w:szCs w:val="24"/>
        </w:rPr>
        <w:t>Ряднова Мария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5CF1"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C95CF1">
        <w:rPr>
          <w:rFonts w:ascii="Times New Roman" w:hAnsi="Times New Roman" w:cs="Times New Roman"/>
          <w:sz w:val="24"/>
          <w:szCs w:val="24"/>
        </w:rPr>
        <w:t>Сказка в жизни ребенка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663169">
        <w:rPr>
          <w:rFonts w:ascii="Times New Roman" w:hAnsi="Times New Roman" w:cs="Times New Roman"/>
          <w:sz w:val="24"/>
          <w:szCs w:val="24"/>
        </w:rPr>
        <w:t>студентка 21-д п</w:t>
      </w:r>
      <w:r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663169">
        <w:rPr>
          <w:rFonts w:ascii="Times New Roman" w:hAnsi="Times New Roman" w:cs="Times New Roman"/>
          <w:sz w:val="24"/>
          <w:szCs w:val="24"/>
        </w:rPr>
        <w:t>научный руководитель  к.п.н., доц. Шевченко Таисия Сергеевна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9D4E280" w14:textId="79EFAFFF" w:rsidR="00D72F8A" w:rsidRPr="00663169" w:rsidRDefault="00663169" w:rsidP="00C95CF1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69">
        <w:rPr>
          <w:rFonts w:ascii="Times New Roman" w:hAnsi="Times New Roman" w:cs="Times New Roman"/>
          <w:b/>
          <w:sz w:val="24"/>
          <w:szCs w:val="24"/>
        </w:rPr>
        <w:t>Агиева Мадина Мухарбековна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663169">
        <w:rPr>
          <w:rFonts w:ascii="Times New Roman" w:hAnsi="Times New Roman" w:cs="Times New Roman"/>
          <w:sz w:val="24"/>
          <w:szCs w:val="24"/>
        </w:rPr>
        <w:t>Развитие когнитивных компетенций детей 7-го года жизни средствами мультфильмов</w:t>
      </w:r>
      <w:r w:rsidRPr="00663169"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663169">
        <w:rPr>
          <w:rFonts w:ascii="Times New Roman" w:hAnsi="Times New Roman" w:cs="Times New Roman"/>
          <w:sz w:val="24"/>
          <w:szCs w:val="24"/>
        </w:rPr>
        <w:t>студентка 4 курса ОЗО п</w:t>
      </w:r>
      <w:r w:rsidRPr="00663169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663169">
        <w:rPr>
          <w:rFonts w:ascii="Times New Roman" w:hAnsi="Times New Roman" w:cs="Times New Roman"/>
          <w:sz w:val="24"/>
          <w:szCs w:val="24"/>
        </w:rPr>
        <w:t>научный руководитель  д.п.н., пр</w:t>
      </w:r>
      <w:r>
        <w:rPr>
          <w:rFonts w:ascii="Times New Roman" w:hAnsi="Times New Roman" w:cs="Times New Roman"/>
          <w:sz w:val="24"/>
          <w:szCs w:val="24"/>
        </w:rPr>
        <w:t>оф. Куликовская Ирина Эдуардовна).</w:t>
      </w:r>
    </w:p>
    <w:p w14:paraId="6C8D4A23" w14:textId="7D40C787" w:rsidR="00D72F8A" w:rsidRPr="00663169" w:rsidRDefault="00663169" w:rsidP="00663169">
      <w:pPr>
        <w:pStyle w:val="a7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663169">
        <w:rPr>
          <w:b/>
          <w:sz w:val="24"/>
          <w:szCs w:val="24"/>
        </w:rPr>
        <w:t>Доронина Елена Александровна</w:t>
      </w:r>
      <w:r>
        <w:rPr>
          <w:b/>
          <w:sz w:val="24"/>
          <w:szCs w:val="24"/>
        </w:rPr>
        <w:t xml:space="preserve">. </w:t>
      </w:r>
      <w:r w:rsidR="00D72F8A" w:rsidRPr="00663169">
        <w:rPr>
          <w:sz w:val="24"/>
          <w:szCs w:val="24"/>
        </w:rPr>
        <w:t>Формирование первичных представлений детей о космосе</w:t>
      </w:r>
      <w:r>
        <w:rPr>
          <w:sz w:val="24"/>
          <w:szCs w:val="24"/>
        </w:rPr>
        <w:t xml:space="preserve"> (</w:t>
      </w:r>
      <w:r w:rsidR="00D72F8A" w:rsidRPr="00663169">
        <w:rPr>
          <w:sz w:val="24"/>
          <w:szCs w:val="24"/>
        </w:rPr>
        <w:t>студентка 4 курса ОЗО профиль «Дошкольное образование»</w:t>
      </w:r>
      <w:r w:rsidR="00D72F8A" w:rsidRPr="00663169">
        <w:rPr>
          <w:sz w:val="24"/>
          <w:szCs w:val="24"/>
        </w:rPr>
        <w:br/>
        <w:t>научный руководитель  д.п.н., пр</w:t>
      </w:r>
      <w:r>
        <w:rPr>
          <w:sz w:val="24"/>
          <w:szCs w:val="24"/>
        </w:rPr>
        <w:t>оф. Куликовская Ирина Эдуардовна).</w:t>
      </w:r>
    </w:p>
    <w:p w14:paraId="48C48DBB" w14:textId="5CCDE198" w:rsidR="00D72F8A" w:rsidRPr="00D22059" w:rsidRDefault="00D22059" w:rsidP="00D22059">
      <w:pPr>
        <w:pStyle w:val="a7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D22059">
        <w:rPr>
          <w:b/>
          <w:sz w:val="24"/>
          <w:szCs w:val="24"/>
        </w:rPr>
        <w:t>Вартанянц Анна Викторовна</w:t>
      </w:r>
      <w:r>
        <w:rPr>
          <w:b/>
          <w:sz w:val="24"/>
          <w:szCs w:val="24"/>
        </w:rPr>
        <w:t xml:space="preserve">. </w:t>
      </w:r>
      <w:r w:rsidR="00D72F8A" w:rsidRPr="00D22059">
        <w:rPr>
          <w:sz w:val="24"/>
          <w:szCs w:val="24"/>
        </w:rPr>
        <w:t>Организация целостного образовательного процесса ДОО на основе проектного подхода</w:t>
      </w:r>
      <w:r>
        <w:rPr>
          <w:sz w:val="24"/>
          <w:szCs w:val="24"/>
        </w:rPr>
        <w:t xml:space="preserve"> (</w:t>
      </w:r>
      <w:r w:rsidR="00D72F8A" w:rsidRPr="00D22059">
        <w:rPr>
          <w:sz w:val="24"/>
          <w:szCs w:val="24"/>
        </w:rPr>
        <w:t>студентка 4 курса ОЗО п</w:t>
      </w:r>
      <w:r>
        <w:rPr>
          <w:sz w:val="24"/>
          <w:szCs w:val="24"/>
        </w:rPr>
        <w:t xml:space="preserve">рофиль «Дошкольное образование», </w:t>
      </w:r>
      <w:r w:rsidR="00D72F8A" w:rsidRPr="00D22059">
        <w:rPr>
          <w:sz w:val="24"/>
          <w:szCs w:val="24"/>
        </w:rPr>
        <w:t>научный руководитель  д.п.н., проф. Куликовская Ирина Эдуардовна</w:t>
      </w:r>
      <w:r>
        <w:rPr>
          <w:sz w:val="24"/>
          <w:szCs w:val="24"/>
        </w:rPr>
        <w:t xml:space="preserve">). </w:t>
      </w:r>
    </w:p>
    <w:p w14:paraId="35AA633C" w14:textId="60E14DF6" w:rsidR="00D72F8A" w:rsidRPr="00D22059" w:rsidRDefault="00D22059" w:rsidP="00D22059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059">
        <w:rPr>
          <w:rFonts w:ascii="Times New Roman" w:hAnsi="Times New Roman" w:cs="Times New Roman"/>
          <w:b/>
          <w:sz w:val="24"/>
          <w:szCs w:val="24"/>
        </w:rPr>
        <w:t>Гейда Дарья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D22059">
        <w:rPr>
          <w:rFonts w:ascii="Times New Roman" w:hAnsi="Times New Roman" w:cs="Times New Roman"/>
          <w:sz w:val="24"/>
          <w:szCs w:val="24"/>
        </w:rPr>
        <w:t>Воспитание чувства справедливости у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D22059">
        <w:rPr>
          <w:rFonts w:ascii="Times New Roman" w:hAnsi="Times New Roman" w:cs="Times New Roman"/>
          <w:sz w:val="24"/>
          <w:szCs w:val="24"/>
        </w:rPr>
        <w:t>студентка 21-д профиль «Дошкольное образование»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2F8A" w:rsidRPr="00D22059">
        <w:rPr>
          <w:rFonts w:ascii="Times New Roman" w:hAnsi="Times New Roman" w:cs="Times New Roman"/>
          <w:sz w:val="24"/>
          <w:szCs w:val="24"/>
        </w:rPr>
        <w:t>научный руководитель  д.п.н., проф. Куликовская Ирина Эдуардовн</w:t>
      </w:r>
      <w:r>
        <w:rPr>
          <w:rFonts w:ascii="Times New Roman" w:hAnsi="Times New Roman" w:cs="Times New Roman"/>
          <w:sz w:val="24"/>
          <w:szCs w:val="24"/>
        </w:rPr>
        <w:t>а).</w:t>
      </w:r>
    </w:p>
    <w:p w14:paraId="1B632EA1" w14:textId="1F38A914" w:rsidR="00D72F8A" w:rsidRPr="00AE3D3D" w:rsidRDefault="00AE3D3D" w:rsidP="00AE3D3D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3D">
        <w:rPr>
          <w:rFonts w:ascii="Times New Roman" w:hAnsi="Times New Roman" w:cs="Times New Roman"/>
          <w:b/>
          <w:sz w:val="24"/>
          <w:szCs w:val="24"/>
        </w:rPr>
        <w:t>Саломатова Юлия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AE3D3D">
        <w:rPr>
          <w:rFonts w:ascii="Times New Roman" w:hAnsi="Times New Roman" w:cs="Times New Roman"/>
          <w:sz w:val="24"/>
          <w:szCs w:val="24"/>
        </w:rPr>
        <w:t>Развитие воображения детей дошкольного возра</w:t>
      </w:r>
      <w:r>
        <w:rPr>
          <w:rFonts w:ascii="Times New Roman" w:hAnsi="Times New Roman" w:cs="Times New Roman"/>
          <w:sz w:val="24"/>
          <w:szCs w:val="24"/>
        </w:rPr>
        <w:t>ста средствами пластилинографии (</w:t>
      </w:r>
      <w:r w:rsidR="00D72F8A" w:rsidRPr="00AE3D3D">
        <w:rPr>
          <w:rFonts w:ascii="Times New Roman" w:hAnsi="Times New Roman" w:cs="Times New Roman"/>
          <w:sz w:val="24"/>
          <w:szCs w:val="24"/>
        </w:rPr>
        <w:t>студентка 21-д п</w:t>
      </w:r>
      <w:r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AE3D3D">
        <w:rPr>
          <w:rFonts w:ascii="Times New Roman" w:hAnsi="Times New Roman" w:cs="Times New Roman"/>
          <w:sz w:val="24"/>
          <w:szCs w:val="24"/>
        </w:rPr>
        <w:t xml:space="preserve">научный руководитель  к.п.н., доц. Киселева Ирина </w:t>
      </w:r>
      <w:r>
        <w:rPr>
          <w:rFonts w:ascii="Times New Roman" w:hAnsi="Times New Roman" w:cs="Times New Roman"/>
          <w:sz w:val="24"/>
          <w:szCs w:val="24"/>
        </w:rPr>
        <w:t>Евгеньевна).</w:t>
      </w:r>
    </w:p>
    <w:p w14:paraId="582142D4" w14:textId="780A54BA" w:rsidR="00D72F8A" w:rsidRPr="00AE3D3D" w:rsidRDefault="002C274F" w:rsidP="00AE3D3D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D3D">
        <w:rPr>
          <w:rFonts w:ascii="Times New Roman" w:hAnsi="Times New Roman" w:cs="Times New Roman"/>
          <w:b/>
          <w:sz w:val="24"/>
          <w:szCs w:val="24"/>
        </w:rPr>
        <w:t>Титова Анастасия Ивановна</w:t>
      </w:r>
      <w:r w:rsidR="00AE3D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AE3D3D">
        <w:rPr>
          <w:rFonts w:ascii="Times New Roman" w:hAnsi="Times New Roman" w:cs="Times New Roman"/>
          <w:sz w:val="24"/>
          <w:szCs w:val="24"/>
        </w:rPr>
        <w:t>Использование арт-технологий в развитии эмпатии у детей дошкольного возраста</w:t>
      </w:r>
      <w:r w:rsidR="00AE3D3D"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AE3D3D">
        <w:rPr>
          <w:rFonts w:ascii="Times New Roman" w:hAnsi="Times New Roman" w:cs="Times New Roman"/>
          <w:sz w:val="24"/>
          <w:szCs w:val="24"/>
        </w:rPr>
        <w:t>студентка 21-д профил</w:t>
      </w:r>
      <w:r w:rsidR="00296265">
        <w:rPr>
          <w:rFonts w:ascii="Times New Roman" w:hAnsi="Times New Roman" w:cs="Times New Roman"/>
          <w:sz w:val="24"/>
          <w:szCs w:val="24"/>
        </w:rPr>
        <w:t xml:space="preserve">ь «Дошкольное образование», научный руководитель - </w:t>
      </w:r>
      <w:r w:rsidR="00D72F8A" w:rsidRPr="00AE3D3D">
        <w:rPr>
          <w:rFonts w:ascii="Times New Roman" w:hAnsi="Times New Roman" w:cs="Times New Roman"/>
          <w:sz w:val="24"/>
          <w:szCs w:val="24"/>
        </w:rPr>
        <w:t>к.п.н., доц. Житная Инна Викторовн</w:t>
      </w:r>
      <w:r w:rsidR="00AE3D3D">
        <w:rPr>
          <w:rFonts w:ascii="Times New Roman" w:hAnsi="Times New Roman" w:cs="Times New Roman"/>
          <w:sz w:val="24"/>
          <w:szCs w:val="24"/>
        </w:rPr>
        <w:t>а).</w:t>
      </w:r>
    </w:p>
    <w:p w14:paraId="40C6CC9F" w14:textId="1C5887F2" w:rsidR="00D72F8A" w:rsidRPr="002C274F" w:rsidRDefault="002C274F" w:rsidP="002C274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4F">
        <w:rPr>
          <w:rFonts w:ascii="Times New Roman" w:hAnsi="Times New Roman" w:cs="Times New Roman"/>
          <w:b/>
          <w:sz w:val="24"/>
          <w:szCs w:val="24"/>
        </w:rPr>
        <w:t>Корниенко Анастасия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F8A" w:rsidRPr="00C95CF1">
        <w:rPr>
          <w:rFonts w:ascii="Times New Roman" w:hAnsi="Times New Roman" w:cs="Times New Roman"/>
          <w:sz w:val="24"/>
          <w:szCs w:val="24"/>
        </w:rPr>
        <w:t>Развитие творческого воображения у детей дошкольного возраста средствами кукольного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2C274F">
        <w:rPr>
          <w:rFonts w:ascii="Times New Roman" w:hAnsi="Times New Roman" w:cs="Times New Roman"/>
          <w:sz w:val="24"/>
          <w:szCs w:val="24"/>
        </w:rPr>
        <w:t>студентка 41-д п</w:t>
      </w:r>
      <w:r w:rsidR="00296265">
        <w:rPr>
          <w:rFonts w:ascii="Times New Roman" w:hAnsi="Times New Roman" w:cs="Times New Roman"/>
          <w:sz w:val="24"/>
          <w:szCs w:val="24"/>
        </w:rPr>
        <w:t xml:space="preserve">рофиль </w:t>
      </w:r>
      <w:r>
        <w:rPr>
          <w:rFonts w:ascii="Times New Roman" w:hAnsi="Times New Roman" w:cs="Times New Roman"/>
          <w:sz w:val="24"/>
          <w:szCs w:val="24"/>
        </w:rPr>
        <w:t xml:space="preserve">«Дошкольное образование», </w:t>
      </w:r>
      <w:r w:rsidR="00296265">
        <w:rPr>
          <w:rFonts w:ascii="Times New Roman" w:hAnsi="Times New Roman" w:cs="Times New Roman"/>
          <w:sz w:val="24"/>
          <w:szCs w:val="24"/>
        </w:rPr>
        <w:t xml:space="preserve">научный руководитель - </w:t>
      </w:r>
      <w:r w:rsidR="00D72F8A" w:rsidRPr="002C274F">
        <w:rPr>
          <w:rFonts w:ascii="Times New Roman" w:hAnsi="Times New Roman" w:cs="Times New Roman"/>
          <w:sz w:val="24"/>
          <w:szCs w:val="24"/>
        </w:rPr>
        <w:t>к.п.н., доц. Киселева Ирина Евгеньевна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722BB8" w14:textId="2D272533" w:rsidR="00D72F8A" w:rsidRPr="002C274F" w:rsidRDefault="002C274F" w:rsidP="002C274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4F">
        <w:rPr>
          <w:rFonts w:ascii="Times New Roman" w:hAnsi="Times New Roman" w:cs="Times New Roman"/>
          <w:b/>
          <w:sz w:val="24"/>
          <w:szCs w:val="24"/>
        </w:rPr>
        <w:t xml:space="preserve">Егоркина Дарья Сергеевна. </w:t>
      </w:r>
      <w:r w:rsidR="00D72F8A" w:rsidRPr="00C95CF1">
        <w:rPr>
          <w:rFonts w:ascii="Times New Roman" w:hAnsi="Times New Roman" w:cs="Times New Roman"/>
          <w:sz w:val="24"/>
          <w:szCs w:val="24"/>
        </w:rPr>
        <w:t>Концепция приобщения ребенка к поэзии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C95CF1">
        <w:rPr>
          <w:rFonts w:ascii="Times New Roman" w:hAnsi="Times New Roman" w:cs="Times New Roman"/>
          <w:sz w:val="24"/>
          <w:szCs w:val="24"/>
        </w:rPr>
        <w:t>Левина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2C274F">
        <w:rPr>
          <w:rFonts w:ascii="Times New Roman" w:hAnsi="Times New Roman" w:cs="Times New Roman"/>
          <w:sz w:val="24"/>
          <w:szCs w:val="24"/>
        </w:rPr>
        <w:t>студентка 31-д профиль «Дошкольное образование»</w:t>
      </w:r>
      <w:r w:rsidR="00D72F8A" w:rsidRPr="002C274F">
        <w:rPr>
          <w:rFonts w:ascii="Times New Roman" w:hAnsi="Times New Roman" w:cs="Times New Roman"/>
          <w:sz w:val="24"/>
          <w:szCs w:val="24"/>
        </w:rPr>
        <w:br/>
        <w:t>научный руководитель  ст.п</w:t>
      </w:r>
      <w:r>
        <w:rPr>
          <w:rFonts w:ascii="Times New Roman" w:hAnsi="Times New Roman" w:cs="Times New Roman"/>
          <w:sz w:val="24"/>
          <w:szCs w:val="24"/>
        </w:rPr>
        <w:t>р. Черноиванова Наталия Егоровна).</w:t>
      </w:r>
    </w:p>
    <w:p w14:paraId="1D9EC8D8" w14:textId="140BA550" w:rsidR="00D72F8A" w:rsidRPr="002C274F" w:rsidRDefault="002C274F" w:rsidP="002C274F">
      <w:pPr>
        <w:pStyle w:val="ab"/>
        <w:numPr>
          <w:ilvl w:val="0"/>
          <w:numId w:val="34"/>
        </w:numPr>
        <w:spacing w:before="0" w:after="0"/>
        <w:jc w:val="both"/>
        <w:rPr>
          <w:color w:val="000000"/>
        </w:rPr>
      </w:pPr>
      <w:r w:rsidRPr="002C274F">
        <w:rPr>
          <w:b/>
          <w:color w:val="000000"/>
        </w:rPr>
        <w:t>Стрельникова Нина Леонидовна</w:t>
      </w:r>
      <w:r>
        <w:rPr>
          <w:color w:val="000000"/>
        </w:rPr>
        <w:t xml:space="preserve">. </w:t>
      </w:r>
      <w:r w:rsidR="00D72F8A" w:rsidRPr="00C95CF1">
        <w:t>Сотрудничество дошкольной организации и семьи по проблеме становления ценностно-смысловой картины мира детей старшего дошкольного возраста</w:t>
      </w:r>
      <w:r>
        <w:t xml:space="preserve"> (</w:t>
      </w:r>
      <w:r w:rsidR="00D72F8A" w:rsidRPr="002C274F">
        <w:t>магистр 2 к. магистерская про</w:t>
      </w:r>
      <w:r>
        <w:t xml:space="preserve">грамма </w:t>
      </w:r>
      <w:r>
        <w:lastRenderedPageBreak/>
        <w:t xml:space="preserve">«Дошкольное образование», </w:t>
      </w:r>
      <w:r w:rsidR="00D72F8A" w:rsidRPr="002C274F">
        <w:t>научный руководитель  д.п.н., проф. Куликовская Ирина Эдуардовна</w:t>
      </w:r>
      <w:r>
        <w:t>).</w:t>
      </w:r>
    </w:p>
    <w:p w14:paraId="26825261" w14:textId="339C5740" w:rsidR="00D72F8A" w:rsidRPr="002C274F" w:rsidRDefault="002C274F" w:rsidP="002C274F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74F">
        <w:rPr>
          <w:rFonts w:ascii="Times New Roman" w:hAnsi="Times New Roman" w:cs="Times New Roman"/>
          <w:b/>
          <w:sz w:val="24"/>
          <w:szCs w:val="24"/>
        </w:rPr>
        <w:t>Петрова Вероника Алексеевна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2F8A" w:rsidRPr="00C95CF1">
        <w:rPr>
          <w:rFonts w:ascii="Times New Roman" w:hAnsi="Times New Roman" w:cs="Times New Roman"/>
          <w:sz w:val="24"/>
          <w:szCs w:val="24"/>
        </w:rPr>
        <w:t>Взаимодействие ДОО и семьи по развитию у дошкольников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2C274F">
        <w:rPr>
          <w:rFonts w:ascii="Times New Roman" w:hAnsi="Times New Roman" w:cs="Times New Roman"/>
          <w:sz w:val="24"/>
          <w:szCs w:val="24"/>
        </w:rPr>
        <w:t>студентка 21-д п</w:t>
      </w:r>
      <w:r w:rsidRPr="002C274F">
        <w:rPr>
          <w:rFonts w:ascii="Times New Roman" w:hAnsi="Times New Roman" w:cs="Times New Roman"/>
          <w:sz w:val="24"/>
          <w:szCs w:val="24"/>
        </w:rPr>
        <w:t>рофиль «Дошкольное образование»,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2C274F">
        <w:rPr>
          <w:rFonts w:ascii="Times New Roman" w:hAnsi="Times New Roman" w:cs="Times New Roman"/>
          <w:sz w:val="24"/>
          <w:szCs w:val="24"/>
        </w:rPr>
        <w:t>научный руководитель  асс. Лысенко Анна Вячеславовна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D8EBEB" w14:textId="6F448280" w:rsidR="00D72F8A" w:rsidRPr="00326A8C" w:rsidRDefault="00326A8C" w:rsidP="00326A8C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b/>
          <w:sz w:val="24"/>
          <w:szCs w:val="24"/>
        </w:rPr>
        <w:t>Маслова Екатерина Алексеевна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95CF1">
        <w:rPr>
          <w:rFonts w:ascii="Times New Roman" w:hAnsi="Times New Roman" w:cs="Times New Roman"/>
          <w:sz w:val="24"/>
          <w:szCs w:val="24"/>
        </w:rPr>
        <w:t xml:space="preserve"> </w:t>
      </w:r>
      <w:r w:rsidR="00D72F8A" w:rsidRPr="00C95CF1">
        <w:rPr>
          <w:rFonts w:ascii="Times New Roman" w:hAnsi="Times New Roman" w:cs="Times New Roman"/>
          <w:sz w:val="24"/>
          <w:szCs w:val="24"/>
        </w:rPr>
        <w:t>Мир игры – основное условие формирование самостоятельности, инициативы и коммуникативных навыков у детей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72F8A" w:rsidRPr="00326A8C">
        <w:rPr>
          <w:rFonts w:ascii="Times New Roman" w:hAnsi="Times New Roman" w:cs="Times New Roman"/>
          <w:sz w:val="24"/>
          <w:szCs w:val="24"/>
        </w:rPr>
        <w:t>студентка 31-д п</w:t>
      </w:r>
      <w:r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326A8C">
        <w:rPr>
          <w:rFonts w:ascii="Times New Roman" w:hAnsi="Times New Roman" w:cs="Times New Roman"/>
          <w:sz w:val="24"/>
          <w:szCs w:val="24"/>
        </w:rPr>
        <w:t>научный руководитель  к.п.н., доц. Шевченко Таисия Сергеевна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1694A7" w14:textId="7CE3D7DD" w:rsidR="00D72F8A" w:rsidRPr="00326A8C" w:rsidRDefault="00326A8C" w:rsidP="00C95CF1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A8C">
        <w:rPr>
          <w:rFonts w:ascii="Times New Roman" w:hAnsi="Times New Roman" w:cs="Times New Roman"/>
          <w:b/>
          <w:sz w:val="24"/>
          <w:szCs w:val="24"/>
        </w:rPr>
        <w:t>Котлярова Виктория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C95CF1">
        <w:rPr>
          <w:rFonts w:ascii="Times New Roman" w:hAnsi="Times New Roman" w:cs="Times New Roman"/>
          <w:sz w:val="24"/>
          <w:szCs w:val="24"/>
        </w:rPr>
        <w:t xml:space="preserve">Театрализованная деятельность как средство развития личности дошкольника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2F8A" w:rsidRPr="00326A8C">
        <w:rPr>
          <w:rFonts w:ascii="Times New Roman" w:hAnsi="Times New Roman" w:cs="Times New Roman"/>
          <w:sz w:val="24"/>
          <w:szCs w:val="24"/>
        </w:rPr>
        <w:t>студентка 21-д п</w:t>
      </w:r>
      <w:r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D72F8A" w:rsidRPr="00326A8C">
        <w:rPr>
          <w:rFonts w:ascii="Times New Roman" w:hAnsi="Times New Roman" w:cs="Times New Roman"/>
          <w:sz w:val="24"/>
          <w:szCs w:val="24"/>
        </w:rPr>
        <w:t>научный руководитель  к.п.н.</w:t>
      </w:r>
      <w:r>
        <w:rPr>
          <w:rFonts w:ascii="Times New Roman" w:hAnsi="Times New Roman" w:cs="Times New Roman"/>
          <w:sz w:val="24"/>
          <w:szCs w:val="24"/>
        </w:rPr>
        <w:t>, доц. Шевченко Таисия Сергеевна).</w:t>
      </w:r>
    </w:p>
    <w:p w14:paraId="68E9310B" w14:textId="632DE24C" w:rsidR="00D72F8A" w:rsidRPr="00815026" w:rsidRDefault="00815026" w:rsidP="00C95CF1">
      <w:pPr>
        <w:pStyle w:val="af0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026">
        <w:rPr>
          <w:rFonts w:ascii="Times New Roman" w:hAnsi="Times New Roman" w:cs="Times New Roman"/>
          <w:b/>
          <w:sz w:val="24"/>
          <w:szCs w:val="24"/>
        </w:rPr>
        <w:t>Койчева Валерия Георгиевна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815026">
        <w:rPr>
          <w:rFonts w:ascii="Times New Roman" w:eastAsia="Times New Roman" w:hAnsi="Times New Roman" w:cs="Times New Roman"/>
          <w:kern w:val="0"/>
          <w:sz w:val="24"/>
          <w:szCs w:val="24"/>
        </w:rPr>
        <w:t>Воспитание основ экономической культуры у детей 7-го года жизни</w:t>
      </w:r>
      <w:r w:rsidRPr="00815026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(</w:t>
      </w:r>
      <w:r w:rsidR="00D72F8A" w:rsidRPr="00815026">
        <w:rPr>
          <w:rFonts w:ascii="Times New Roman" w:eastAsia="Times New Roman" w:hAnsi="Times New Roman" w:cs="Times New Roman"/>
          <w:kern w:val="0"/>
          <w:sz w:val="24"/>
          <w:szCs w:val="24"/>
        </w:rPr>
        <w:t>студентка 4 курса ОЗО профиль «Дошкольное образование»</w:t>
      </w:r>
      <w:r w:rsidR="00D72F8A" w:rsidRPr="00815026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научный руководитель  д.п.н., проф. Куликовская Ир</w:t>
      </w:r>
      <w:r w:rsidRPr="00815026">
        <w:rPr>
          <w:rFonts w:ascii="Times New Roman" w:eastAsia="Times New Roman" w:hAnsi="Times New Roman" w:cs="Times New Roman"/>
          <w:kern w:val="0"/>
          <w:sz w:val="24"/>
          <w:szCs w:val="24"/>
        </w:rPr>
        <w:t>ина Эдуардовна).</w:t>
      </w:r>
    </w:p>
    <w:p w14:paraId="77672701" w14:textId="129E17CD" w:rsidR="00D72F8A" w:rsidRPr="00815026" w:rsidRDefault="00815026" w:rsidP="00815026">
      <w:pPr>
        <w:pStyle w:val="a7"/>
        <w:numPr>
          <w:ilvl w:val="0"/>
          <w:numId w:val="34"/>
        </w:numPr>
        <w:jc w:val="both"/>
        <w:rPr>
          <w:sz w:val="24"/>
          <w:szCs w:val="24"/>
        </w:rPr>
      </w:pPr>
      <w:r w:rsidRPr="00815026">
        <w:rPr>
          <w:b/>
          <w:sz w:val="24"/>
          <w:szCs w:val="24"/>
        </w:rPr>
        <w:t>Колесникова Елена Анатольевна</w:t>
      </w:r>
      <w:r w:rsidRPr="0081502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72F8A" w:rsidRPr="00815026">
        <w:rPr>
          <w:sz w:val="24"/>
          <w:szCs w:val="24"/>
        </w:rPr>
        <w:t>Патриотическое воспитание детей в разновозрастной группе дошкольной организации</w:t>
      </w:r>
      <w:r>
        <w:rPr>
          <w:sz w:val="24"/>
          <w:szCs w:val="24"/>
        </w:rPr>
        <w:t xml:space="preserve"> (студентка 4 курса ОЗО профиль «Дошкольное образование» </w:t>
      </w:r>
      <w:r w:rsidR="00D72F8A" w:rsidRPr="00815026">
        <w:rPr>
          <w:sz w:val="24"/>
          <w:szCs w:val="24"/>
        </w:rPr>
        <w:t>научный руководитель  д.п.н., проф. Куликовская Ирина Эдуардовна</w:t>
      </w:r>
      <w:r>
        <w:rPr>
          <w:sz w:val="24"/>
          <w:szCs w:val="24"/>
        </w:rPr>
        <w:t>).</w:t>
      </w:r>
    </w:p>
    <w:p w14:paraId="7AA1A230" w14:textId="41F161A5" w:rsidR="00D72F8A" w:rsidRPr="00815026" w:rsidRDefault="00815026" w:rsidP="00815026">
      <w:pPr>
        <w:pStyle w:val="af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026">
        <w:rPr>
          <w:rFonts w:ascii="Times New Roman" w:hAnsi="Times New Roman" w:cs="Times New Roman"/>
          <w:b/>
          <w:sz w:val="24"/>
          <w:szCs w:val="24"/>
        </w:rPr>
        <w:t>Мурачева Наталья Михайловна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F8A" w:rsidRPr="00815026">
        <w:rPr>
          <w:rFonts w:ascii="Times New Roman" w:hAnsi="Times New Roman" w:cs="Times New Roman"/>
          <w:sz w:val="24"/>
          <w:szCs w:val="24"/>
        </w:rPr>
        <w:t>Развитие</w:t>
      </w:r>
      <w:r w:rsidR="00D72F8A" w:rsidRPr="00815026">
        <w:rPr>
          <w:rFonts w:ascii="Times New Roman" w:eastAsia="Calibri" w:hAnsi="Times New Roman" w:cs="Times New Roman"/>
          <w:sz w:val="24"/>
          <w:szCs w:val="24"/>
        </w:rPr>
        <w:t xml:space="preserve"> психической устойчивости ребенка-дошкольника средствами изобразительного искусства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72F8A" w:rsidRPr="00815026">
        <w:rPr>
          <w:rFonts w:ascii="Times New Roman" w:hAnsi="Times New Roman" w:cs="Times New Roman"/>
          <w:sz w:val="24"/>
          <w:szCs w:val="24"/>
        </w:rPr>
        <w:t>студентка 4 курса ОЗО профиль «Дошкольное образование»</w:t>
      </w:r>
      <w:r w:rsidR="00D72F8A" w:rsidRPr="00815026">
        <w:rPr>
          <w:rFonts w:ascii="Times New Roman" w:hAnsi="Times New Roman" w:cs="Times New Roman"/>
          <w:sz w:val="24"/>
          <w:szCs w:val="24"/>
        </w:rPr>
        <w:br/>
        <w:t>научный руководитель  д.п.н., проф. Куликовская Ирина Эдуардовна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FC1DD97" w14:textId="14C07893" w:rsidR="00D72F8A" w:rsidRPr="008E4108" w:rsidRDefault="00C95CF1" w:rsidP="00815026">
      <w:pPr>
        <w:pStyle w:val="af0"/>
        <w:numPr>
          <w:ilvl w:val="0"/>
          <w:numId w:val="34"/>
        </w:numP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C95CF1">
        <w:rPr>
          <w:rFonts w:ascii="Times New Roman" w:hAnsi="Times New Roman" w:cs="Times New Roman"/>
          <w:b/>
          <w:iCs/>
          <w:sz w:val="24"/>
          <w:szCs w:val="24"/>
        </w:rPr>
        <w:t>Рожкова Оксана Владимировна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D72F8A" w:rsidRPr="00C95CF1">
        <w:rPr>
          <w:rFonts w:ascii="Times New Roman" w:hAnsi="Times New Roman" w:cs="Times New Roman"/>
          <w:iCs/>
          <w:sz w:val="24"/>
          <w:szCs w:val="24"/>
        </w:rPr>
        <w:t>Амплификация развития картины мира детей пятого года жизни</w:t>
      </w:r>
      <w:r w:rsidR="00815026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72F8A" w:rsidRPr="00815026">
        <w:rPr>
          <w:rFonts w:ascii="Times New Roman" w:hAnsi="Times New Roman" w:cs="Times New Roman"/>
          <w:sz w:val="24"/>
          <w:szCs w:val="24"/>
        </w:rPr>
        <w:t>студентка 4 курса ОЗО профиль «Дошкольное образование»</w:t>
      </w:r>
      <w:r w:rsidR="00D72F8A" w:rsidRPr="00815026">
        <w:rPr>
          <w:rFonts w:ascii="Times New Roman" w:hAnsi="Times New Roman" w:cs="Times New Roman"/>
          <w:sz w:val="24"/>
          <w:szCs w:val="24"/>
        </w:rPr>
        <w:br/>
        <w:t>научный руководитель  д.п.н., проф. Куликовская Ирина Эдуардовна</w:t>
      </w:r>
      <w:r w:rsidR="00815026">
        <w:rPr>
          <w:rFonts w:ascii="Times New Roman" w:hAnsi="Times New Roman" w:cs="Times New Roman"/>
          <w:sz w:val="24"/>
          <w:szCs w:val="24"/>
        </w:rPr>
        <w:t>).</w:t>
      </w:r>
    </w:p>
    <w:p w14:paraId="5A6FDBFF" w14:textId="77777777" w:rsidR="008E4108" w:rsidRDefault="008E4108" w:rsidP="008E4108">
      <w:pP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F0FAC86" w14:textId="047CE720" w:rsidR="008E4108" w:rsidRPr="00A36836" w:rsidRDefault="00296265" w:rsidP="00A3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836">
        <w:rPr>
          <w:rFonts w:ascii="Times New Roman" w:hAnsi="Times New Roman" w:cs="Times New Roman"/>
          <w:b/>
          <w:sz w:val="24"/>
          <w:szCs w:val="24"/>
        </w:rPr>
        <w:t>Секция</w:t>
      </w:r>
      <w:r w:rsidR="001F7DF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8E4108" w:rsidRPr="00A36836">
        <w:rPr>
          <w:rFonts w:ascii="Times New Roman" w:hAnsi="Times New Roman" w:cs="Times New Roman"/>
          <w:b/>
          <w:sz w:val="24"/>
          <w:szCs w:val="24"/>
        </w:rPr>
        <w:t>.</w:t>
      </w:r>
      <w:r w:rsidR="00A36836" w:rsidRPr="00A368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4108" w:rsidRPr="00A36836">
        <w:rPr>
          <w:rFonts w:ascii="Times New Roman" w:hAnsi="Times New Roman" w:cs="Times New Roman"/>
          <w:b/>
          <w:sz w:val="24"/>
          <w:szCs w:val="24"/>
        </w:rPr>
        <w:t>Социально-культурный статус Детства: прошлое, настоящее, будущее</w:t>
      </w:r>
      <w:r w:rsidR="00A36836" w:rsidRPr="00A36836">
        <w:rPr>
          <w:rFonts w:ascii="Times New Roman" w:hAnsi="Times New Roman" w:cs="Times New Roman"/>
          <w:b/>
          <w:sz w:val="24"/>
          <w:szCs w:val="24"/>
        </w:rPr>
        <w:t>»</w:t>
      </w:r>
    </w:p>
    <w:p w14:paraId="64F84ED5" w14:textId="77777777" w:rsidR="008E4108" w:rsidRPr="004C1480" w:rsidRDefault="008E4108" w:rsidP="008E4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64F779" w14:textId="200D3E22" w:rsidR="00296265" w:rsidRDefault="00296265" w:rsidP="002962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</w:p>
    <w:p w14:paraId="1FD558CA" w14:textId="77777777" w:rsidR="00296265" w:rsidRDefault="00296265" w:rsidP="00296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к.п.н., доц. Дуднико</w:t>
      </w:r>
      <w:r>
        <w:rPr>
          <w:rFonts w:ascii="Times New Roman" w:hAnsi="Times New Roman" w:cs="Times New Roman"/>
          <w:sz w:val="24"/>
          <w:szCs w:val="24"/>
        </w:rPr>
        <w:t>ва СветланаАлександровна</w:t>
      </w:r>
    </w:p>
    <w:p w14:paraId="2B184996" w14:textId="28441DCB" w:rsidR="00296265" w:rsidRDefault="00296265" w:rsidP="00296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sz w:val="24"/>
          <w:szCs w:val="24"/>
        </w:rPr>
        <w:t>ст.пр.</w:t>
      </w:r>
      <w:r>
        <w:rPr>
          <w:rFonts w:ascii="Times New Roman" w:hAnsi="Times New Roman" w:cs="Times New Roman"/>
          <w:sz w:val="24"/>
          <w:szCs w:val="24"/>
        </w:rPr>
        <w:t xml:space="preserve"> Черноиванова Наталия Егоровна</w:t>
      </w:r>
    </w:p>
    <w:p w14:paraId="37155A72" w14:textId="3D33B1E0" w:rsidR="00296265" w:rsidRPr="00296265" w:rsidRDefault="00296265" w:rsidP="0029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11-д </w:t>
      </w:r>
      <w:r w:rsidRPr="00296265">
        <w:rPr>
          <w:rFonts w:ascii="Times New Roman" w:hAnsi="Times New Roman" w:cs="Times New Roman"/>
          <w:sz w:val="24"/>
          <w:szCs w:val="24"/>
        </w:rPr>
        <w:t>Лихойда Яна Александровна</w:t>
      </w:r>
    </w:p>
    <w:p w14:paraId="130608EF" w14:textId="77777777" w:rsidR="00296265" w:rsidRPr="00296265" w:rsidRDefault="00296265" w:rsidP="0029626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6265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699172D1" w14:textId="48BF5C02" w:rsidR="00296265" w:rsidRPr="00296265" w:rsidRDefault="00296265" w:rsidP="0029626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65">
        <w:rPr>
          <w:rFonts w:ascii="Times New Roman" w:hAnsi="Times New Roman" w:cs="Times New Roman"/>
          <w:color w:val="000000"/>
          <w:sz w:val="24"/>
          <w:szCs w:val="24"/>
        </w:rPr>
        <w:t>Время: 10.00</w:t>
      </w:r>
    </w:p>
    <w:p w14:paraId="2C35BC9B" w14:textId="7E425DC7" w:rsidR="00296265" w:rsidRPr="00296265" w:rsidRDefault="00296265" w:rsidP="008E4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265">
        <w:rPr>
          <w:rFonts w:ascii="Times New Roman" w:hAnsi="Times New Roman" w:cs="Times New Roman"/>
          <w:color w:val="000000"/>
          <w:sz w:val="24"/>
          <w:szCs w:val="24"/>
        </w:rPr>
        <w:t xml:space="preserve">Место: </w:t>
      </w:r>
      <w:r w:rsidRPr="00296265">
        <w:rPr>
          <w:rFonts w:ascii="Times New Roman" w:hAnsi="Times New Roman" w:cs="Times New Roman"/>
          <w:sz w:val="24"/>
          <w:szCs w:val="24"/>
        </w:rPr>
        <w:t>Ростовский областной музей краеведения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6265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Pr="00296265">
        <w:rPr>
          <w:rFonts w:ascii="Times New Roman" w:hAnsi="Times New Roman" w:cs="Times New Roman"/>
          <w:sz w:val="24"/>
          <w:szCs w:val="24"/>
        </w:rPr>
        <w:t>Большая Садовая, 79</w:t>
      </w:r>
    </w:p>
    <w:p w14:paraId="78C35FB9" w14:textId="77777777" w:rsidR="008E4108" w:rsidRDefault="008E4108" w:rsidP="008E410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5DF68907" w14:textId="4315B6A0" w:rsidR="007B1119" w:rsidRDefault="008E4108" w:rsidP="007B111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96265">
        <w:rPr>
          <w:rFonts w:ascii="Times New Roman" w:hAnsi="Times New Roman" w:cs="Times New Roman"/>
          <w:b/>
          <w:sz w:val="24"/>
          <w:u w:val="single"/>
        </w:rPr>
        <w:t xml:space="preserve">Научные доклады </w:t>
      </w:r>
    </w:p>
    <w:p w14:paraId="330BED2B" w14:textId="77777777" w:rsidR="00E46BD7" w:rsidRDefault="00E46BD7" w:rsidP="007B1119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2C10120" w14:textId="4E479B44" w:rsidR="008E4108" w:rsidRPr="00CC4ACD" w:rsidRDefault="00E46BD7" w:rsidP="00CC4ACD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sz w:val="24"/>
          <w:szCs w:val="24"/>
        </w:rPr>
        <w:t xml:space="preserve">1. </w:t>
      </w:r>
      <w:r w:rsidRPr="00CC4ACD">
        <w:rPr>
          <w:rFonts w:ascii="Times New Roman" w:hAnsi="Times New Roman" w:cs="Times New Roman"/>
          <w:b/>
          <w:sz w:val="24"/>
          <w:szCs w:val="24"/>
        </w:rPr>
        <w:t>Рычкова Ольга Павловна</w:t>
      </w:r>
      <w:r w:rsidRPr="00CC4ACD">
        <w:rPr>
          <w:rFonts w:ascii="Times New Roman" w:hAnsi="Times New Roman" w:cs="Times New Roman"/>
          <w:sz w:val="24"/>
          <w:szCs w:val="24"/>
        </w:rPr>
        <w:t xml:space="preserve"> (методист методического отдела РОМК), </w:t>
      </w:r>
      <w:r w:rsidRPr="00CC4ACD">
        <w:rPr>
          <w:rFonts w:ascii="Times New Roman" w:hAnsi="Times New Roman" w:cs="Times New Roman"/>
          <w:b/>
          <w:sz w:val="24"/>
          <w:szCs w:val="24"/>
        </w:rPr>
        <w:t>Римская Зинаида Николаевна</w:t>
      </w:r>
      <w:r w:rsidRPr="00CC4ACD">
        <w:rPr>
          <w:rFonts w:ascii="Times New Roman" w:hAnsi="Times New Roman" w:cs="Times New Roman"/>
          <w:sz w:val="24"/>
          <w:szCs w:val="24"/>
        </w:rPr>
        <w:t xml:space="preserve"> (ст. науч. сотрудник отдела «Истории Дона» РОМК). </w:t>
      </w:r>
      <w:r w:rsidR="008E4108" w:rsidRPr="00CC4ACD">
        <w:rPr>
          <w:rFonts w:ascii="Times New Roman" w:hAnsi="Times New Roman" w:cs="Times New Roman"/>
          <w:sz w:val="24"/>
          <w:szCs w:val="24"/>
        </w:rPr>
        <w:t>Выставка «Моё советское детство»: от первого лица</w:t>
      </w:r>
      <w:r w:rsidRPr="00CC4ACD">
        <w:rPr>
          <w:rFonts w:ascii="Times New Roman" w:hAnsi="Times New Roman" w:cs="Times New Roman"/>
          <w:sz w:val="24"/>
          <w:szCs w:val="24"/>
        </w:rPr>
        <w:t>.</w:t>
      </w:r>
    </w:p>
    <w:p w14:paraId="0F480FB1" w14:textId="07E8802C" w:rsidR="008E4108" w:rsidRPr="00CC4ACD" w:rsidRDefault="00E46BD7" w:rsidP="00CC4ACD">
      <w:pPr>
        <w:pStyle w:val="af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sz w:val="24"/>
          <w:szCs w:val="24"/>
        </w:rPr>
        <w:t xml:space="preserve">2. </w:t>
      </w:r>
      <w:r w:rsidRPr="00CC4ACD">
        <w:rPr>
          <w:rFonts w:ascii="Times New Roman" w:hAnsi="Times New Roman" w:cs="Times New Roman"/>
          <w:b/>
          <w:sz w:val="24"/>
          <w:szCs w:val="24"/>
        </w:rPr>
        <w:t>Левченко Анастасия Сер</w:t>
      </w:r>
      <w:r w:rsidR="00D733E1" w:rsidRPr="00CC4ACD">
        <w:rPr>
          <w:rFonts w:ascii="Times New Roman" w:hAnsi="Times New Roman" w:cs="Times New Roman"/>
          <w:b/>
          <w:sz w:val="24"/>
          <w:szCs w:val="24"/>
        </w:rPr>
        <w:t>геевна, Зинцова Анна Геннадиевн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а</w:t>
      </w:r>
      <w:r w:rsidR="00D733E1" w:rsidRPr="00CC4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Вклад кафедры дошкольного образования ЮФУ в развитии идей изучения дошкольного детства </w:t>
      </w:r>
      <w:r w:rsidRPr="00CC4ACD">
        <w:rPr>
          <w:rFonts w:ascii="Times New Roman" w:hAnsi="Times New Roman" w:cs="Times New Roman"/>
          <w:sz w:val="24"/>
          <w:szCs w:val="24"/>
        </w:rPr>
        <w:lastRenderedPageBreak/>
        <w:t xml:space="preserve">(студентки 11-д профиль «Дошкольное образование», научный руководитель к.п.н., доц. Дудникова Светлана Александровна). </w:t>
      </w:r>
    </w:p>
    <w:p w14:paraId="187CD824" w14:textId="47FC8D59" w:rsidR="00D84181" w:rsidRPr="00CC4ACD" w:rsidRDefault="00E46BD7" w:rsidP="00CC4ACD">
      <w:pPr>
        <w:pStyle w:val="af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sz w:val="24"/>
          <w:szCs w:val="24"/>
        </w:rPr>
        <w:t xml:space="preserve">3. </w:t>
      </w:r>
      <w:r w:rsidRPr="00CC4ACD">
        <w:rPr>
          <w:rFonts w:ascii="Times New Roman" w:hAnsi="Times New Roman" w:cs="Times New Roman"/>
          <w:b/>
          <w:sz w:val="24"/>
          <w:szCs w:val="24"/>
        </w:rPr>
        <w:t>Симончук Анастасия Евгеньевна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Педагогический гений Я.А.Коменского </w:t>
      </w:r>
      <w:r w:rsidRPr="00CC4ACD">
        <w:rPr>
          <w:rFonts w:ascii="Times New Roman" w:hAnsi="Times New Roman" w:cs="Times New Roman"/>
          <w:sz w:val="24"/>
          <w:szCs w:val="24"/>
        </w:rPr>
        <w:t>(</w:t>
      </w:r>
      <w:r w:rsidR="008E4108" w:rsidRPr="00CC4ACD">
        <w:rPr>
          <w:rFonts w:ascii="Times New Roman" w:hAnsi="Times New Roman" w:cs="Times New Roman"/>
          <w:sz w:val="24"/>
          <w:szCs w:val="24"/>
        </w:rPr>
        <w:t>студентка 11-д профиль «Дошкольное образование»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8E4108" w:rsidRPr="00CC4ACD">
        <w:rPr>
          <w:rFonts w:ascii="Times New Roman" w:hAnsi="Times New Roman" w:cs="Times New Roman"/>
          <w:sz w:val="24"/>
          <w:szCs w:val="24"/>
        </w:rPr>
        <w:t>научный руководитель д.п.н., проф. Куликовская Ирина Эдуардовна</w:t>
      </w:r>
      <w:r w:rsidRPr="00CC4ACD">
        <w:rPr>
          <w:rFonts w:ascii="Times New Roman" w:hAnsi="Times New Roman" w:cs="Times New Roman"/>
          <w:sz w:val="24"/>
          <w:szCs w:val="24"/>
        </w:rPr>
        <w:t>)</w:t>
      </w:r>
      <w:r w:rsidR="00D733E1" w:rsidRPr="00CC4ACD">
        <w:rPr>
          <w:rFonts w:ascii="Times New Roman" w:hAnsi="Times New Roman" w:cs="Times New Roman"/>
          <w:sz w:val="24"/>
          <w:szCs w:val="24"/>
        </w:rPr>
        <w:t>.</w:t>
      </w:r>
    </w:p>
    <w:p w14:paraId="585F913C" w14:textId="60B77BDA" w:rsidR="008E4108" w:rsidRPr="00CC4ACD" w:rsidRDefault="00D84181" w:rsidP="00CC4ACD">
      <w:pPr>
        <w:pStyle w:val="af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sz w:val="24"/>
          <w:szCs w:val="24"/>
        </w:rPr>
        <w:t xml:space="preserve">4. </w:t>
      </w:r>
      <w:r w:rsidRPr="00CC4ACD">
        <w:rPr>
          <w:rFonts w:ascii="Times New Roman" w:hAnsi="Times New Roman" w:cs="Times New Roman"/>
          <w:b/>
          <w:sz w:val="24"/>
          <w:szCs w:val="24"/>
        </w:rPr>
        <w:t>Степанова Кристина Вячеславовна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Система детского сада Ф.Фрёбеля: от истока  к современности </w:t>
      </w:r>
      <w:r w:rsidRPr="00CC4ACD">
        <w:rPr>
          <w:rFonts w:ascii="Times New Roman" w:hAnsi="Times New Roman" w:cs="Times New Roman"/>
          <w:sz w:val="24"/>
          <w:szCs w:val="24"/>
        </w:rPr>
        <w:t>(</w:t>
      </w:r>
      <w:r w:rsidR="008E4108" w:rsidRPr="00CC4ACD">
        <w:rPr>
          <w:rFonts w:ascii="Times New Roman" w:hAnsi="Times New Roman" w:cs="Times New Roman"/>
          <w:sz w:val="24"/>
          <w:szCs w:val="24"/>
        </w:rPr>
        <w:t>студентка 11-д профиль «Дошкольное образование» научный руководитель ст.пр. Черноиванова Наталия Егоровна</w:t>
      </w:r>
      <w:r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5E792607" w14:textId="1E96D33C" w:rsidR="008A5CA5" w:rsidRPr="00CC4ACD" w:rsidRDefault="00555E28" w:rsidP="00CC4ACD">
      <w:pPr>
        <w:pStyle w:val="af0"/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sz w:val="24"/>
          <w:szCs w:val="24"/>
        </w:rPr>
        <w:t xml:space="preserve">5. </w:t>
      </w:r>
      <w:r w:rsidRPr="00CC4ACD">
        <w:rPr>
          <w:rFonts w:ascii="Times New Roman" w:hAnsi="Times New Roman" w:cs="Times New Roman"/>
          <w:b/>
          <w:sz w:val="24"/>
          <w:szCs w:val="24"/>
        </w:rPr>
        <w:t>Лихойда Яна Александровна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Роль А.С. Симонович в развитии дошкольного образования в России </w:t>
      </w:r>
      <w:r w:rsidRPr="00CC4ACD">
        <w:rPr>
          <w:rFonts w:ascii="Times New Roman" w:hAnsi="Times New Roman" w:cs="Times New Roman"/>
          <w:sz w:val="24"/>
          <w:szCs w:val="24"/>
        </w:rPr>
        <w:t>(</w:t>
      </w:r>
      <w:r w:rsidR="008A5CA5" w:rsidRPr="00CC4ACD">
        <w:rPr>
          <w:rFonts w:ascii="Times New Roman" w:hAnsi="Times New Roman" w:cs="Times New Roman"/>
          <w:sz w:val="24"/>
          <w:szCs w:val="24"/>
        </w:rPr>
        <w:t xml:space="preserve">студентка 11-д </w:t>
      </w:r>
      <w:r w:rsidR="008E4108" w:rsidRPr="00CC4ACD">
        <w:rPr>
          <w:rFonts w:ascii="Times New Roman" w:hAnsi="Times New Roman" w:cs="Times New Roman"/>
          <w:sz w:val="24"/>
          <w:szCs w:val="24"/>
        </w:rPr>
        <w:t>профиль «Дошкольное образование»</w:t>
      </w:r>
      <w:r w:rsidRPr="00CC4ACD">
        <w:rPr>
          <w:rFonts w:ascii="Times New Roman" w:hAnsi="Times New Roman" w:cs="Times New Roman"/>
          <w:sz w:val="24"/>
          <w:szCs w:val="24"/>
        </w:rPr>
        <w:t>,</w:t>
      </w:r>
      <w:r w:rsidR="008E4108" w:rsidRPr="00CC4ACD">
        <w:rPr>
          <w:rFonts w:ascii="Times New Roman" w:hAnsi="Times New Roman" w:cs="Times New Roman"/>
          <w:sz w:val="24"/>
          <w:szCs w:val="24"/>
        </w:rPr>
        <w:t xml:space="preserve"> научный руководитель к.п.н., доц. Житная Инна Викторовн</w:t>
      </w:r>
      <w:r w:rsidRPr="00CC4ACD">
        <w:rPr>
          <w:rFonts w:ascii="Times New Roman" w:hAnsi="Times New Roman" w:cs="Times New Roman"/>
          <w:sz w:val="24"/>
          <w:szCs w:val="24"/>
        </w:rPr>
        <w:t xml:space="preserve">а). </w:t>
      </w:r>
    </w:p>
    <w:p w14:paraId="11C8FD60" w14:textId="3BAA15BF" w:rsidR="008A5CA5" w:rsidRPr="00CC4ACD" w:rsidRDefault="008A5CA5" w:rsidP="008A5CA5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Назаренко Татьяна Ивановна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215151" w:rsidRPr="00CC4ACD">
        <w:rPr>
          <w:rFonts w:ascii="Times New Roman" w:hAnsi="Times New Roman" w:cs="Times New Roman"/>
          <w:sz w:val="24"/>
          <w:szCs w:val="24"/>
        </w:rPr>
        <w:t xml:space="preserve">К.Д.Ушинский о воспитании чувств </w:t>
      </w:r>
      <w:r w:rsidRPr="00CC4ACD">
        <w:rPr>
          <w:rFonts w:ascii="Times New Roman" w:hAnsi="Times New Roman" w:cs="Times New Roman"/>
          <w:sz w:val="24"/>
          <w:szCs w:val="24"/>
        </w:rPr>
        <w:t>(</w:t>
      </w:r>
      <w:r w:rsidR="008E4108" w:rsidRPr="00CC4ACD">
        <w:rPr>
          <w:rFonts w:ascii="Times New Roman" w:hAnsi="Times New Roman" w:cs="Times New Roman"/>
          <w:sz w:val="24"/>
          <w:szCs w:val="24"/>
        </w:rPr>
        <w:t>студентка 11-д  п</w:t>
      </w:r>
      <w:r w:rsidRPr="00CC4ACD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8E4108" w:rsidRPr="00CC4ACD">
        <w:rPr>
          <w:rFonts w:ascii="Times New Roman" w:hAnsi="Times New Roman" w:cs="Times New Roman"/>
          <w:sz w:val="24"/>
          <w:szCs w:val="24"/>
        </w:rPr>
        <w:t>научный руководитель  д.п.н., проф. Татаринцева Нина Евгеньевна</w:t>
      </w:r>
      <w:r w:rsidRPr="00CC4ACD">
        <w:rPr>
          <w:rFonts w:ascii="Times New Roman" w:hAnsi="Times New Roman" w:cs="Times New Roman"/>
          <w:sz w:val="24"/>
          <w:szCs w:val="24"/>
        </w:rPr>
        <w:t>)..</w:t>
      </w:r>
    </w:p>
    <w:p w14:paraId="19D49C5D" w14:textId="192B0D51" w:rsidR="00D733E1" w:rsidRPr="00CC4ACD" w:rsidRDefault="008E4108" w:rsidP="00D733E1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Сапрыкина Анна Владимировна</w:t>
      </w:r>
      <w:r w:rsidR="00215151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215151" w:rsidRPr="00CC4ACD">
        <w:rPr>
          <w:rFonts w:ascii="Times New Roman" w:hAnsi="Times New Roman" w:cs="Times New Roman"/>
          <w:sz w:val="24"/>
          <w:szCs w:val="24"/>
        </w:rPr>
        <w:t xml:space="preserve">Педагогические взгляды Е.Н.Водовозовой и их роль в создании теории дошкольного воспитания </w:t>
      </w:r>
      <w:r w:rsidR="00D733E1" w:rsidRPr="00CC4ACD">
        <w:rPr>
          <w:rFonts w:ascii="Times New Roman" w:hAnsi="Times New Roman" w:cs="Times New Roman"/>
          <w:sz w:val="24"/>
          <w:szCs w:val="24"/>
        </w:rPr>
        <w:t>(</w:t>
      </w:r>
      <w:r w:rsidR="00215151" w:rsidRPr="00CC4ACD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CC4ACD">
        <w:rPr>
          <w:rFonts w:ascii="Times New Roman" w:hAnsi="Times New Roman" w:cs="Times New Roman"/>
          <w:sz w:val="24"/>
          <w:szCs w:val="24"/>
        </w:rPr>
        <w:t>11-д  п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Pr="00CC4ACD">
        <w:rPr>
          <w:rFonts w:ascii="Times New Roman" w:hAnsi="Times New Roman" w:cs="Times New Roman"/>
          <w:sz w:val="24"/>
          <w:szCs w:val="24"/>
        </w:rPr>
        <w:t>научный руководитель  д.п.н., проф. Платохина Наталья Алексеевна</w:t>
      </w:r>
      <w:r w:rsidR="00D733E1"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5B87967D" w14:textId="7AA5CA1B" w:rsidR="00D733E1" w:rsidRPr="00CC4ACD" w:rsidRDefault="008E4108" w:rsidP="00D733E1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 xml:space="preserve">Бурачинская Елизавета </w:t>
      </w:r>
      <w:r w:rsidR="00D733E1" w:rsidRPr="00CC4ACD">
        <w:rPr>
          <w:rFonts w:ascii="Times New Roman" w:hAnsi="Times New Roman" w:cs="Times New Roman"/>
          <w:b/>
          <w:sz w:val="24"/>
          <w:szCs w:val="24"/>
        </w:rPr>
        <w:t>Игоревна</w:t>
      </w:r>
      <w:r w:rsidR="00EC49E0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EC49E0" w:rsidRPr="00CC4ACD">
        <w:rPr>
          <w:rFonts w:ascii="Times New Roman" w:hAnsi="Times New Roman" w:cs="Times New Roman"/>
          <w:sz w:val="24"/>
          <w:szCs w:val="24"/>
        </w:rPr>
        <w:t xml:space="preserve">Л.Ф.Захаревич о развитии познавательных интересов детей дошкольного возраста </w:t>
      </w:r>
      <w:r w:rsidR="00D733E1" w:rsidRPr="00CC4ACD">
        <w:rPr>
          <w:rFonts w:ascii="Times New Roman" w:hAnsi="Times New Roman" w:cs="Times New Roman"/>
          <w:sz w:val="24"/>
          <w:szCs w:val="24"/>
        </w:rPr>
        <w:t>(</w:t>
      </w:r>
      <w:r w:rsidRPr="00CC4ACD">
        <w:rPr>
          <w:rFonts w:ascii="Times New Roman" w:hAnsi="Times New Roman" w:cs="Times New Roman"/>
          <w:sz w:val="24"/>
          <w:szCs w:val="24"/>
        </w:rPr>
        <w:t>студентка 11-д п</w:t>
      </w:r>
      <w:r w:rsidR="00D733E1" w:rsidRPr="00CC4ACD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Pr="00CC4ACD">
        <w:rPr>
          <w:rFonts w:ascii="Times New Roman" w:hAnsi="Times New Roman" w:cs="Times New Roman"/>
          <w:sz w:val="24"/>
          <w:szCs w:val="24"/>
        </w:rPr>
        <w:t>научный руководитель ст.пр. Черноиванова Наталия Егоровна</w:t>
      </w:r>
      <w:r w:rsidR="00D733E1"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0C28930B" w14:textId="301E17E5" w:rsidR="008E4108" w:rsidRPr="00CC4ACD" w:rsidRDefault="008E4108" w:rsidP="00EC49E0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Алиева Эльмира Серверовна</w:t>
      </w:r>
      <w:r w:rsidR="00EC49E0" w:rsidRPr="00CC4ACD">
        <w:rPr>
          <w:rFonts w:ascii="Times New Roman" w:hAnsi="Times New Roman" w:cs="Times New Roman"/>
          <w:sz w:val="24"/>
          <w:szCs w:val="24"/>
        </w:rPr>
        <w:t>. Вклад Э.П.Коротковой в развитие методики развития речи детей дошкольного возраста (</w:t>
      </w:r>
      <w:r w:rsidRPr="00CC4ACD">
        <w:rPr>
          <w:rFonts w:ascii="Times New Roman" w:hAnsi="Times New Roman" w:cs="Times New Roman"/>
          <w:sz w:val="24"/>
          <w:szCs w:val="24"/>
        </w:rPr>
        <w:t>студентка 11-д профиль «Дошко</w:t>
      </w:r>
      <w:r w:rsidR="00EC49E0" w:rsidRPr="00CC4ACD">
        <w:rPr>
          <w:rFonts w:ascii="Times New Roman" w:hAnsi="Times New Roman" w:cs="Times New Roman"/>
          <w:sz w:val="24"/>
          <w:szCs w:val="24"/>
        </w:rPr>
        <w:t>льное образование», научный руководитель</w:t>
      </w:r>
      <w:r w:rsidRPr="00CC4ACD">
        <w:rPr>
          <w:rFonts w:ascii="Times New Roman" w:hAnsi="Times New Roman" w:cs="Times New Roman"/>
          <w:sz w:val="24"/>
          <w:szCs w:val="24"/>
        </w:rPr>
        <w:t xml:space="preserve"> д.п.н., проф. Татаринцева Нина Евгеньевна</w:t>
      </w:r>
      <w:r w:rsidR="00EC49E0"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5F92B61B" w14:textId="77777777" w:rsidR="00442C9A" w:rsidRPr="00CC4ACD" w:rsidRDefault="008E4108" w:rsidP="00442C9A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Самсонова Анастасия Вячеславовна</w:t>
      </w:r>
      <w:r w:rsidR="00442C9A" w:rsidRPr="00CC4ACD">
        <w:rPr>
          <w:rFonts w:ascii="Times New Roman" w:hAnsi="Times New Roman" w:cs="Times New Roman"/>
          <w:sz w:val="24"/>
          <w:szCs w:val="24"/>
        </w:rPr>
        <w:t>.</w:t>
      </w:r>
      <w:r w:rsidR="00EC49E0" w:rsidRPr="00CC4ACD">
        <w:rPr>
          <w:rFonts w:ascii="Times New Roman" w:hAnsi="Times New Roman" w:cs="Times New Roman"/>
          <w:sz w:val="24"/>
          <w:szCs w:val="24"/>
        </w:rPr>
        <w:t xml:space="preserve"> Воспитание во имя счастья ребенка в работах В.А.Сухомлинского (</w:t>
      </w:r>
      <w:r w:rsidRPr="00CC4ACD">
        <w:rPr>
          <w:rFonts w:ascii="Times New Roman" w:hAnsi="Times New Roman" w:cs="Times New Roman"/>
          <w:sz w:val="24"/>
          <w:szCs w:val="24"/>
        </w:rPr>
        <w:t>студентка 11-д  профиль «Дошкольное образование»</w:t>
      </w:r>
      <w:r w:rsidR="00EC49E0" w:rsidRPr="00CC4ACD">
        <w:rPr>
          <w:rFonts w:ascii="Times New Roman" w:hAnsi="Times New Roman" w:cs="Times New Roman"/>
          <w:sz w:val="24"/>
          <w:szCs w:val="24"/>
        </w:rPr>
        <w:t>,</w:t>
      </w:r>
      <w:r w:rsidRPr="00CC4ACD">
        <w:rPr>
          <w:rFonts w:ascii="Times New Roman" w:hAnsi="Times New Roman" w:cs="Times New Roman"/>
          <w:sz w:val="24"/>
          <w:szCs w:val="24"/>
        </w:rPr>
        <w:t xml:space="preserve"> н</w:t>
      </w:r>
      <w:r w:rsidR="00EC49E0" w:rsidRPr="00CC4ACD">
        <w:rPr>
          <w:rFonts w:ascii="Times New Roman" w:hAnsi="Times New Roman" w:cs="Times New Roman"/>
          <w:sz w:val="24"/>
          <w:szCs w:val="24"/>
        </w:rPr>
        <w:t xml:space="preserve">аучный руководитель </w:t>
      </w:r>
      <w:r w:rsidRPr="00CC4ACD">
        <w:rPr>
          <w:rFonts w:ascii="Times New Roman" w:hAnsi="Times New Roman" w:cs="Times New Roman"/>
          <w:sz w:val="24"/>
          <w:szCs w:val="24"/>
        </w:rPr>
        <w:t>асс. Лысенко Анна Вячеславовна</w:t>
      </w:r>
      <w:r w:rsidR="00EC49E0"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0658FC1A" w14:textId="77777777" w:rsidR="00CC4ACD" w:rsidRPr="00CC4ACD" w:rsidRDefault="00442C9A" w:rsidP="00CC4ACD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Рубилкина Лилия Сергеевна, Носик Ирина Александровна.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8E4108" w:rsidRPr="00CC4ACD">
        <w:rPr>
          <w:rFonts w:ascii="Times New Roman" w:hAnsi="Times New Roman" w:cs="Times New Roman"/>
          <w:sz w:val="24"/>
          <w:szCs w:val="24"/>
        </w:rPr>
        <w:t>Педагогические условия развития у детей старшего дошкольного возраста ценно</w:t>
      </w:r>
      <w:r w:rsidRPr="00CC4ACD">
        <w:rPr>
          <w:rFonts w:ascii="Times New Roman" w:hAnsi="Times New Roman" w:cs="Times New Roman"/>
          <w:sz w:val="24"/>
          <w:szCs w:val="24"/>
        </w:rPr>
        <w:t>стного отношения к родному краю (</w:t>
      </w:r>
      <w:r w:rsidR="008E4108" w:rsidRPr="00CC4ACD">
        <w:rPr>
          <w:rFonts w:ascii="Times New Roman" w:hAnsi="Times New Roman" w:cs="Times New Roman"/>
          <w:sz w:val="24"/>
          <w:szCs w:val="24"/>
        </w:rPr>
        <w:t xml:space="preserve">студентки 41-д профиль «Дошкольное образование» </w:t>
      </w:r>
      <w:r w:rsidR="008E4108" w:rsidRPr="00CC4ACD">
        <w:rPr>
          <w:rFonts w:ascii="Times New Roman" w:hAnsi="Times New Roman" w:cs="Times New Roman"/>
          <w:sz w:val="24"/>
          <w:szCs w:val="24"/>
        </w:rPr>
        <w:br/>
        <w:t>научный руководитель к.п.н. Платохина Наталья Алексеевна</w:t>
      </w:r>
      <w:r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3A9DB039" w14:textId="5C9933B1" w:rsidR="00CC4ACD" w:rsidRPr="00CC4ACD" w:rsidRDefault="008E4108" w:rsidP="00CC4ACD">
      <w:pPr>
        <w:pStyle w:val="af0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Симанина Мария Борисовна</w:t>
      </w:r>
      <w:r w:rsidR="00CC4ACD" w:rsidRPr="00CC4ACD">
        <w:rPr>
          <w:rFonts w:ascii="Times New Roman" w:hAnsi="Times New Roman" w:cs="Times New Roman"/>
          <w:b/>
          <w:sz w:val="24"/>
          <w:szCs w:val="24"/>
        </w:rPr>
        <w:t>.</w:t>
      </w:r>
      <w:r w:rsidR="00CC4ACD" w:rsidRPr="00CC4ACD">
        <w:rPr>
          <w:rFonts w:ascii="Times New Roman" w:hAnsi="Times New Roman" w:cs="Times New Roman"/>
          <w:sz w:val="24"/>
          <w:szCs w:val="24"/>
        </w:rPr>
        <w:t xml:space="preserve"> Педагогические условия формирования первых представлений о странах и народах мира у дошкольников</w:t>
      </w:r>
      <w:r w:rsidRPr="00CC4ACD">
        <w:rPr>
          <w:rFonts w:ascii="Times New Roman" w:hAnsi="Times New Roman" w:cs="Times New Roman"/>
          <w:sz w:val="24"/>
          <w:szCs w:val="24"/>
        </w:rPr>
        <w:br/>
        <w:t xml:space="preserve">студентка 4 к. ОЗО </w:t>
      </w:r>
      <w:r w:rsidR="00CC4ACD" w:rsidRPr="00CC4ACD">
        <w:rPr>
          <w:rFonts w:ascii="Times New Roman" w:hAnsi="Times New Roman" w:cs="Times New Roman"/>
          <w:sz w:val="24"/>
          <w:szCs w:val="24"/>
        </w:rPr>
        <w:t xml:space="preserve">профиль «Дошкольное образование», </w:t>
      </w:r>
      <w:r w:rsidRPr="00CC4ACD">
        <w:rPr>
          <w:rFonts w:ascii="Times New Roman" w:hAnsi="Times New Roman" w:cs="Times New Roman"/>
          <w:sz w:val="24"/>
          <w:szCs w:val="24"/>
        </w:rPr>
        <w:t>научный руководитель  к.п.н., доц. Дудникова Светлана Александровна</w:t>
      </w:r>
      <w:r w:rsidR="00CC4ACD"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1601C5FC" w14:textId="77777777" w:rsidR="00CC4ACD" w:rsidRPr="00CC4ACD" w:rsidRDefault="00CC4ACD" w:rsidP="00CC4ACD">
      <w:pPr>
        <w:pStyle w:val="af0"/>
        <w:numPr>
          <w:ilvl w:val="0"/>
          <w:numId w:val="22"/>
        </w:numPr>
        <w:ind w:left="49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Строителева Ольга Юрьевна.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8E4108" w:rsidRPr="00CC4ACD">
        <w:rPr>
          <w:rFonts w:ascii="Times New Roman" w:hAnsi="Times New Roman" w:cs="Times New Roman"/>
          <w:sz w:val="24"/>
          <w:szCs w:val="24"/>
        </w:rPr>
        <w:t>Формирование позитивного отношения и чувства принадлежности к своей семье у детей дошкольного возраста</w:t>
      </w:r>
      <w:r w:rsidRPr="00CC4ACD">
        <w:rPr>
          <w:rFonts w:ascii="Times New Roman" w:hAnsi="Times New Roman" w:cs="Times New Roman"/>
          <w:sz w:val="24"/>
          <w:szCs w:val="24"/>
        </w:rPr>
        <w:t xml:space="preserve"> (</w:t>
      </w:r>
      <w:r w:rsidR="008E4108" w:rsidRPr="00CC4ACD">
        <w:rPr>
          <w:rFonts w:ascii="Times New Roman" w:hAnsi="Times New Roman" w:cs="Times New Roman"/>
          <w:sz w:val="24"/>
          <w:szCs w:val="24"/>
        </w:rPr>
        <w:t>студентка 21-д  профиль «Дошкольное образование»</w:t>
      </w:r>
      <w:r w:rsidRPr="00CC4ACD">
        <w:rPr>
          <w:rFonts w:ascii="Times New Roman" w:hAnsi="Times New Roman" w:cs="Times New Roman"/>
          <w:sz w:val="24"/>
          <w:szCs w:val="24"/>
        </w:rPr>
        <w:t xml:space="preserve">, </w:t>
      </w:r>
      <w:r w:rsidR="008E4108" w:rsidRPr="00CC4ACD">
        <w:rPr>
          <w:rFonts w:ascii="Times New Roman" w:hAnsi="Times New Roman" w:cs="Times New Roman"/>
          <w:sz w:val="24"/>
          <w:szCs w:val="24"/>
        </w:rPr>
        <w:t>научный руководитель  к.п.н., доц. Киселёва Ирина Евгеньевна</w:t>
      </w:r>
      <w:r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1776316A" w14:textId="77777777" w:rsidR="00CC4ACD" w:rsidRPr="00CC4ACD" w:rsidRDefault="00CC4ACD" w:rsidP="00CC4ACD">
      <w:pPr>
        <w:pStyle w:val="af0"/>
        <w:numPr>
          <w:ilvl w:val="0"/>
          <w:numId w:val="22"/>
        </w:numPr>
        <w:ind w:left="49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Зелинская Марина Григорьевна.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8E4108" w:rsidRPr="00CC4ACD">
        <w:rPr>
          <w:rFonts w:ascii="Times New Roman" w:hAnsi="Times New Roman" w:cs="Times New Roman"/>
          <w:sz w:val="24"/>
          <w:szCs w:val="24"/>
        </w:rPr>
        <w:t xml:space="preserve">Методические основы воспитания детей старшего дошкольного возраста на основе полоролевой дифференциации </w:t>
      </w:r>
      <w:r w:rsidRPr="00CC4ACD">
        <w:rPr>
          <w:rFonts w:ascii="Times New Roman" w:hAnsi="Times New Roman" w:cs="Times New Roman"/>
          <w:sz w:val="24"/>
          <w:szCs w:val="24"/>
        </w:rPr>
        <w:t xml:space="preserve"> (</w:t>
      </w:r>
      <w:r w:rsidR="008E4108" w:rsidRPr="00CC4ACD">
        <w:rPr>
          <w:rFonts w:ascii="Times New Roman" w:hAnsi="Times New Roman" w:cs="Times New Roman"/>
          <w:sz w:val="24"/>
          <w:szCs w:val="24"/>
        </w:rPr>
        <w:t>магистр 2 к. магистерская программа «Менеджмент в дошкольном образовании»</w:t>
      </w:r>
      <w:r w:rsidR="008E4108" w:rsidRPr="00CC4ACD">
        <w:rPr>
          <w:rFonts w:ascii="Times New Roman" w:hAnsi="Times New Roman" w:cs="Times New Roman"/>
          <w:sz w:val="24"/>
          <w:szCs w:val="24"/>
        </w:rPr>
        <w:br/>
        <w:t>научный руководитель: д.п.н., проф. Татаринцева Нина Евгеньевна</w:t>
      </w:r>
      <w:r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0BC32124" w14:textId="2E0CFB0F" w:rsidR="008E4108" w:rsidRPr="00CC4ACD" w:rsidRDefault="00CC4ACD" w:rsidP="00CC4ACD">
      <w:pPr>
        <w:pStyle w:val="af0"/>
        <w:numPr>
          <w:ilvl w:val="0"/>
          <w:numId w:val="22"/>
        </w:numPr>
        <w:ind w:left="499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ACD">
        <w:rPr>
          <w:rFonts w:ascii="Times New Roman" w:hAnsi="Times New Roman" w:cs="Times New Roman"/>
          <w:b/>
          <w:sz w:val="24"/>
          <w:szCs w:val="24"/>
        </w:rPr>
        <w:t>Маркова Марина Владимировна.</w:t>
      </w:r>
      <w:r w:rsidRPr="00CC4ACD">
        <w:rPr>
          <w:rFonts w:ascii="Times New Roman" w:hAnsi="Times New Roman" w:cs="Times New Roman"/>
          <w:sz w:val="24"/>
          <w:szCs w:val="24"/>
        </w:rPr>
        <w:t xml:space="preserve"> </w:t>
      </w:r>
      <w:r w:rsidR="008E4108" w:rsidRPr="00CC4ACD">
        <w:rPr>
          <w:rFonts w:ascii="Times New Roman" w:hAnsi="Times New Roman" w:cs="Times New Roman"/>
          <w:sz w:val="24"/>
          <w:szCs w:val="24"/>
        </w:rPr>
        <w:t>Проект «Детский сад Будущего – мастерская Человечности»</w:t>
      </w:r>
      <w:r w:rsidRPr="00CC4ACD">
        <w:rPr>
          <w:rFonts w:ascii="Times New Roman" w:hAnsi="Times New Roman" w:cs="Times New Roman"/>
          <w:sz w:val="24"/>
          <w:szCs w:val="24"/>
        </w:rPr>
        <w:t xml:space="preserve"> (</w:t>
      </w:r>
      <w:r w:rsidR="008E4108" w:rsidRPr="00CC4ACD">
        <w:rPr>
          <w:rFonts w:ascii="Times New Roman" w:hAnsi="Times New Roman" w:cs="Times New Roman"/>
          <w:sz w:val="24"/>
          <w:szCs w:val="24"/>
        </w:rPr>
        <w:t>магистр 1 к. магистерская программа «Методическое сопровождени</w:t>
      </w:r>
      <w:r w:rsidRPr="00CC4ACD">
        <w:rPr>
          <w:rFonts w:ascii="Times New Roman" w:hAnsi="Times New Roman" w:cs="Times New Roman"/>
          <w:sz w:val="24"/>
          <w:szCs w:val="24"/>
        </w:rPr>
        <w:t xml:space="preserve">е </w:t>
      </w:r>
      <w:r w:rsidRPr="00CC4ACD">
        <w:rPr>
          <w:rFonts w:ascii="Times New Roman" w:hAnsi="Times New Roman" w:cs="Times New Roman"/>
          <w:sz w:val="24"/>
          <w:szCs w:val="24"/>
        </w:rPr>
        <w:lastRenderedPageBreak/>
        <w:t xml:space="preserve">дошкольного образования», </w:t>
      </w:r>
      <w:r w:rsidR="008E4108" w:rsidRPr="00CC4ACD">
        <w:rPr>
          <w:rFonts w:ascii="Times New Roman" w:hAnsi="Times New Roman" w:cs="Times New Roman"/>
          <w:sz w:val="24"/>
          <w:szCs w:val="24"/>
        </w:rPr>
        <w:t>научный консультант ст.пр. Черноиванова Наталия Егоровна</w:t>
      </w:r>
      <w:r w:rsidRPr="00CC4ACD">
        <w:rPr>
          <w:rFonts w:ascii="Times New Roman" w:hAnsi="Times New Roman" w:cs="Times New Roman"/>
          <w:sz w:val="24"/>
          <w:szCs w:val="24"/>
        </w:rPr>
        <w:t>).</w:t>
      </w:r>
    </w:p>
    <w:p w14:paraId="09D405E7" w14:textId="77777777" w:rsidR="008E4108" w:rsidRDefault="008E4108" w:rsidP="008E4108">
      <w:pPr>
        <w:pStyle w:val="af0"/>
        <w:spacing w:after="0"/>
        <w:ind w:left="0"/>
      </w:pPr>
    </w:p>
    <w:p w14:paraId="25F31535" w14:textId="77777777" w:rsidR="008E4108" w:rsidRDefault="008E4108" w:rsidP="008E4108">
      <w:pPr>
        <w:pStyle w:val="af0"/>
        <w:spacing w:after="0"/>
        <w:ind w:left="0"/>
      </w:pPr>
    </w:p>
    <w:p w14:paraId="7CB0D9CC" w14:textId="1C5B7638" w:rsidR="00551A4A" w:rsidRPr="00A36836" w:rsidRDefault="001F7DF9" w:rsidP="00A36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10</w:t>
      </w:r>
      <w:r w:rsidR="00551A4A" w:rsidRPr="00A36836">
        <w:rPr>
          <w:rFonts w:ascii="Times New Roman" w:hAnsi="Times New Roman" w:cs="Times New Roman"/>
          <w:b/>
          <w:sz w:val="24"/>
          <w:szCs w:val="24"/>
        </w:rPr>
        <w:t>.</w:t>
      </w:r>
      <w:r w:rsidR="00A36836" w:rsidRPr="00A368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51A4A" w:rsidRPr="00A36836">
        <w:rPr>
          <w:rFonts w:ascii="Times New Roman" w:hAnsi="Times New Roman" w:cs="Times New Roman"/>
          <w:b/>
          <w:sz w:val="24"/>
          <w:szCs w:val="24"/>
        </w:rPr>
        <w:t>Сохранение и поддержка уникальности и самоценности детства</w:t>
      </w:r>
      <w:r w:rsidR="00A36836" w:rsidRPr="00A36836">
        <w:rPr>
          <w:rFonts w:ascii="Times New Roman" w:hAnsi="Times New Roman" w:cs="Times New Roman"/>
          <w:b/>
          <w:sz w:val="24"/>
          <w:szCs w:val="24"/>
        </w:rPr>
        <w:t>»</w:t>
      </w:r>
    </w:p>
    <w:p w14:paraId="060F469D" w14:textId="77777777" w:rsidR="009F20B4" w:rsidRDefault="009F20B4" w:rsidP="009F20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E29484" w14:textId="73AB19F2" w:rsidR="009F20B4" w:rsidRDefault="009F20B4" w:rsidP="009F20B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53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жюри:</w:t>
      </w:r>
    </w:p>
    <w:p w14:paraId="03F06B84" w14:textId="77777777" w:rsidR="009F20B4" w:rsidRPr="009F20B4" w:rsidRDefault="009F20B4" w:rsidP="009F20B4">
      <w:pPr>
        <w:pStyle w:val="af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F20B4">
        <w:rPr>
          <w:rFonts w:ascii="Times New Roman" w:hAnsi="Times New Roman" w:cs="Times New Roman"/>
          <w:sz w:val="24"/>
          <w:szCs w:val="24"/>
        </w:rPr>
        <w:t>д.п.н., проф. Татаринцева Нина Евгеньевна</w:t>
      </w:r>
    </w:p>
    <w:p w14:paraId="39595C27" w14:textId="77777777" w:rsidR="009F20B4" w:rsidRPr="009F20B4" w:rsidRDefault="009F20B4" w:rsidP="009F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0B4">
        <w:rPr>
          <w:rFonts w:ascii="Times New Roman" w:hAnsi="Times New Roman" w:cs="Times New Roman"/>
          <w:sz w:val="24"/>
          <w:szCs w:val="24"/>
        </w:rPr>
        <w:t xml:space="preserve">к.п.н., доц. Абдульманова Любовь Витальевна </w:t>
      </w:r>
    </w:p>
    <w:p w14:paraId="34311CA9" w14:textId="4C2B308B" w:rsidR="009F20B4" w:rsidRPr="009F20B4" w:rsidRDefault="009F20B4" w:rsidP="009F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0B4">
        <w:rPr>
          <w:rFonts w:ascii="Times New Roman" w:hAnsi="Times New Roman" w:cs="Times New Roman"/>
          <w:sz w:val="24"/>
          <w:szCs w:val="24"/>
        </w:rPr>
        <w:t>магистр 1 к. магистерская программа «Методическое сопровождение дошкольного образования» Шляхова Надежда Сергеевна</w:t>
      </w:r>
    </w:p>
    <w:p w14:paraId="6A377F9B" w14:textId="77777777" w:rsidR="009F20B4" w:rsidRPr="009F20B4" w:rsidRDefault="009F20B4" w:rsidP="009F20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0B4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6E274408" w14:textId="7D5EAD9D" w:rsidR="009F20B4" w:rsidRPr="009F20B4" w:rsidRDefault="007429AF" w:rsidP="009F20B4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13</w:t>
      </w:r>
      <w:r w:rsidR="009F20B4" w:rsidRPr="009F20B4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7369E83B" w14:textId="42673241" w:rsidR="009F20B4" w:rsidRPr="009F20B4" w:rsidRDefault="009F20B4" w:rsidP="009F20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0B4">
        <w:rPr>
          <w:rFonts w:ascii="Times New Roman" w:hAnsi="Times New Roman" w:cs="Times New Roman"/>
          <w:color w:val="000000"/>
          <w:sz w:val="24"/>
          <w:szCs w:val="24"/>
        </w:rPr>
        <w:t xml:space="preserve">Место: </w:t>
      </w:r>
      <w:r w:rsidRPr="009F20B4">
        <w:rPr>
          <w:rFonts w:ascii="Times New Roman" w:hAnsi="Times New Roman" w:cs="Times New Roman"/>
          <w:sz w:val="24"/>
          <w:szCs w:val="24"/>
        </w:rPr>
        <w:t>пер. Днепровский, 116, ауд. 135.</w:t>
      </w:r>
    </w:p>
    <w:p w14:paraId="529C1233" w14:textId="78BA0619" w:rsidR="00551A4A" w:rsidRDefault="00551A4A" w:rsidP="00551A4A">
      <w:pPr>
        <w:spacing w:after="0"/>
        <w:rPr>
          <w:rFonts w:ascii="Times New Roman" w:hAnsi="Times New Roman" w:cs="Times New Roman"/>
          <w:sz w:val="28"/>
        </w:rPr>
      </w:pPr>
    </w:p>
    <w:p w14:paraId="487302BF" w14:textId="69DB13D3" w:rsidR="00551A4A" w:rsidRPr="00A36836" w:rsidRDefault="008157A0" w:rsidP="00551A4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836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</w:t>
      </w:r>
      <w:r w:rsidR="00BB1151" w:rsidRPr="00A368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студентов</w:t>
      </w:r>
    </w:p>
    <w:p w14:paraId="28429C95" w14:textId="5478AAF1" w:rsidR="00551A4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7521">
        <w:rPr>
          <w:rFonts w:ascii="Times New Roman" w:hAnsi="Times New Roman" w:cs="Times New Roman"/>
          <w:b/>
          <w:sz w:val="24"/>
          <w:szCs w:val="24"/>
        </w:rPr>
        <w:t>Семендяева Екатерина Михайловна</w:t>
      </w:r>
      <w:r w:rsidR="00513084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40B44" w:rsidRPr="00BB7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9C" w:rsidRPr="000A7521">
        <w:rPr>
          <w:rFonts w:ascii="Times New Roman" w:hAnsi="Times New Roman" w:cs="Times New Roman"/>
          <w:sz w:val="24"/>
          <w:szCs w:val="24"/>
        </w:rPr>
        <w:t>Поддержка и развитие инициативности в игре детей старшего дошкольного возраста</w:t>
      </w:r>
      <w:r w:rsidR="00513084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C40B44" w:rsidRPr="000A7521">
        <w:rPr>
          <w:rFonts w:ascii="Times New Roman" w:hAnsi="Times New Roman" w:cs="Times New Roman"/>
          <w:sz w:val="24"/>
          <w:szCs w:val="24"/>
        </w:rPr>
        <w:t>(</w:t>
      </w:r>
      <w:r w:rsidRPr="000A7521">
        <w:rPr>
          <w:rFonts w:ascii="Times New Roman" w:hAnsi="Times New Roman" w:cs="Times New Roman"/>
          <w:sz w:val="24"/>
          <w:szCs w:val="24"/>
        </w:rPr>
        <w:t>студентка 41-д профиль «Дошкольное образование»</w:t>
      </w:r>
      <w:r w:rsidR="00C40B44" w:rsidRPr="000A7521">
        <w:rPr>
          <w:rFonts w:ascii="Times New Roman" w:hAnsi="Times New Roman" w:cs="Times New Roman"/>
          <w:sz w:val="24"/>
          <w:szCs w:val="24"/>
        </w:rPr>
        <w:t xml:space="preserve">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д.п.н., проф. Татаринцева Нина Евгеньевна</w:t>
      </w:r>
      <w:r w:rsidR="00C40B44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1E7DD5C6" w14:textId="71D5F53E" w:rsidR="00551A4A" w:rsidRPr="000A7521" w:rsidRDefault="00C40B44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521">
        <w:rPr>
          <w:rFonts w:ascii="Times New Roman" w:hAnsi="Times New Roman" w:cs="Times New Roman"/>
          <w:b/>
          <w:sz w:val="24"/>
          <w:szCs w:val="24"/>
        </w:rPr>
        <w:t>Латышева Ольга Викторовна</w:t>
      </w:r>
      <w:r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13084" w:rsidRPr="000A7521">
        <w:rPr>
          <w:rFonts w:ascii="Times New Roman" w:hAnsi="Times New Roman" w:cs="Times New Roman"/>
          <w:sz w:val="24"/>
          <w:szCs w:val="24"/>
        </w:rPr>
        <w:t>Управление процессом саморазвития</w:t>
      </w:r>
      <w:r w:rsidRPr="000A7521">
        <w:rPr>
          <w:rFonts w:ascii="Times New Roman" w:hAnsi="Times New Roman" w:cs="Times New Roman"/>
          <w:sz w:val="24"/>
          <w:szCs w:val="24"/>
        </w:rPr>
        <w:t xml:space="preserve"> педагогов </w:t>
      </w:r>
      <w:r w:rsidR="00513084" w:rsidRPr="000A7521">
        <w:rPr>
          <w:rFonts w:ascii="Times New Roman" w:hAnsi="Times New Roman" w:cs="Times New Roman"/>
          <w:sz w:val="24"/>
          <w:szCs w:val="24"/>
        </w:rPr>
        <w:t xml:space="preserve">в </w:t>
      </w:r>
      <w:r w:rsidRPr="000A7521">
        <w:rPr>
          <w:rFonts w:ascii="Times New Roman" w:hAnsi="Times New Roman" w:cs="Times New Roman"/>
          <w:sz w:val="24"/>
          <w:szCs w:val="24"/>
        </w:rPr>
        <w:t>ДОО (</w:t>
      </w:r>
      <w:r w:rsidR="00551A4A" w:rsidRPr="000A7521">
        <w:rPr>
          <w:rFonts w:ascii="Times New Roman" w:hAnsi="Times New Roman" w:cs="Times New Roman"/>
          <w:sz w:val="24"/>
          <w:szCs w:val="24"/>
        </w:rPr>
        <w:t>магистр 2 к. магистерская программа «Менеджме</w:t>
      </w:r>
      <w:r w:rsidRPr="000A7521">
        <w:rPr>
          <w:rFonts w:ascii="Times New Roman" w:hAnsi="Times New Roman" w:cs="Times New Roman"/>
          <w:sz w:val="24"/>
          <w:szCs w:val="24"/>
        </w:rPr>
        <w:t xml:space="preserve">нт в дошкольном образовании»,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 д.п.н., проф. Татаринцева Нина Евгеньевна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77B78DE5" w14:textId="7A2F66CC" w:rsidR="00317D9C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521">
        <w:rPr>
          <w:rFonts w:ascii="Times New Roman" w:hAnsi="Times New Roman" w:cs="Times New Roman"/>
          <w:b/>
          <w:sz w:val="24"/>
          <w:szCs w:val="24"/>
        </w:rPr>
        <w:t>Гончарова Наталья</w:t>
      </w:r>
      <w:r w:rsidR="00317D9C" w:rsidRPr="000A7521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513084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317D9C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13084" w:rsidRPr="000A7521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педагогической культуры</w:t>
      </w:r>
      <w:r w:rsidR="00317D9C" w:rsidRPr="000A7521">
        <w:rPr>
          <w:rFonts w:ascii="Times New Roman" w:hAnsi="Times New Roman" w:cs="Times New Roman"/>
          <w:sz w:val="24"/>
          <w:szCs w:val="24"/>
        </w:rPr>
        <w:t xml:space="preserve"> педагогов ДОО (</w:t>
      </w:r>
      <w:r w:rsidRPr="000A7521">
        <w:rPr>
          <w:rFonts w:ascii="Times New Roman" w:hAnsi="Times New Roman" w:cs="Times New Roman"/>
          <w:sz w:val="24"/>
          <w:szCs w:val="24"/>
        </w:rPr>
        <w:t>магистр 2 к. магистерская программа «Менеджмент в дошкольном образовании»</w:t>
      </w:r>
      <w:r w:rsidR="00317D9C" w:rsidRPr="000A7521">
        <w:rPr>
          <w:rFonts w:ascii="Times New Roman" w:hAnsi="Times New Roman" w:cs="Times New Roman"/>
          <w:sz w:val="24"/>
          <w:szCs w:val="24"/>
        </w:rPr>
        <w:t xml:space="preserve">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 д.п.н., проф. Татаринцева Нина Евгеньевна</w:t>
      </w:r>
      <w:r w:rsidR="00317D9C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084BAA94" w14:textId="5B258DBE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521">
        <w:rPr>
          <w:rFonts w:ascii="Times New Roman" w:hAnsi="Times New Roman" w:cs="Times New Roman"/>
          <w:b/>
          <w:sz w:val="24"/>
          <w:szCs w:val="24"/>
        </w:rPr>
        <w:t>Бездольная Елена</w:t>
      </w:r>
      <w:r w:rsidR="00C27E3A" w:rsidRPr="000A7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D9C" w:rsidRPr="000A7521">
        <w:rPr>
          <w:rFonts w:ascii="Times New Roman" w:hAnsi="Times New Roman" w:cs="Times New Roman"/>
          <w:b/>
          <w:sz w:val="24"/>
          <w:szCs w:val="24"/>
        </w:rPr>
        <w:t>Васильевна</w:t>
      </w:r>
      <w:r w:rsidR="00C27E3A" w:rsidRPr="000A7521">
        <w:rPr>
          <w:rFonts w:ascii="Times New Roman" w:hAnsi="Times New Roman" w:cs="Times New Roman"/>
          <w:b/>
          <w:sz w:val="24"/>
          <w:szCs w:val="24"/>
        </w:rPr>
        <w:t>.</w:t>
      </w:r>
      <w:r w:rsidR="00317D9C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C27E3A" w:rsidRPr="000A7521">
        <w:rPr>
          <w:rFonts w:ascii="Times New Roman" w:hAnsi="Times New Roman" w:cs="Times New Roman"/>
          <w:sz w:val="24"/>
          <w:szCs w:val="24"/>
        </w:rPr>
        <w:t>Теоретические и прикладные аспекты повышения стрессоустойчивости педагогов</w:t>
      </w:r>
      <w:r w:rsidR="00513084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317D9C" w:rsidRPr="000A7521">
        <w:rPr>
          <w:rFonts w:ascii="Times New Roman" w:hAnsi="Times New Roman" w:cs="Times New Roman"/>
          <w:sz w:val="24"/>
          <w:szCs w:val="24"/>
        </w:rPr>
        <w:t>ДОО (</w:t>
      </w:r>
      <w:r w:rsidRPr="000A7521">
        <w:rPr>
          <w:rFonts w:ascii="Times New Roman" w:hAnsi="Times New Roman" w:cs="Times New Roman"/>
          <w:sz w:val="24"/>
          <w:szCs w:val="24"/>
        </w:rPr>
        <w:t xml:space="preserve">магистр 2 к. магистерская программа «Менеджмент в дошкольном </w:t>
      </w:r>
      <w:r w:rsidR="00317D9C" w:rsidRPr="000A7521">
        <w:rPr>
          <w:rFonts w:ascii="Times New Roman" w:hAnsi="Times New Roman" w:cs="Times New Roman"/>
          <w:sz w:val="24"/>
          <w:szCs w:val="24"/>
        </w:rPr>
        <w:t xml:space="preserve">образовании»,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 д.п.н., проф. Татаринцева Нина Евгеньевна</w:t>
      </w:r>
      <w:r w:rsidR="00317D9C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07FF8516" w14:textId="77777777" w:rsidR="00C27E3A" w:rsidRPr="000A7521" w:rsidRDefault="00C27E3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Какушкина Марина Григорьевна.</w:t>
      </w:r>
      <w:r w:rsidRPr="000A7521">
        <w:rPr>
          <w:rFonts w:ascii="Times New Roman" w:hAnsi="Times New Roman" w:cs="Times New Roman"/>
          <w:sz w:val="24"/>
          <w:szCs w:val="24"/>
        </w:rPr>
        <w:t xml:space="preserve"> Управление маркетинговой деятельностью в ДОО (</w:t>
      </w:r>
      <w:r w:rsidR="00551A4A" w:rsidRPr="000A7521">
        <w:rPr>
          <w:rFonts w:ascii="Times New Roman" w:hAnsi="Times New Roman" w:cs="Times New Roman"/>
          <w:sz w:val="24"/>
          <w:szCs w:val="24"/>
        </w:rPr>
        <w:t>магистр 2 к. магистерская программа «Менеджмент в дошкольном образовании»</w:t>
      </w:r>
      <w:r w:rsidRPr="000A7521">
        <w:rPr>
          <w:rFonts w:ascii="Times New Roman" w:hAnsi="Times New Roman" w:cs="Times New Roman"/>
          <w:sz w:val="24"/>
          <w:szCs w:val="24"/>
        </w:rPr>
        <w:t xml:space="preserve">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 д.п.н., проф. Татаринцева Нина Евгеньевна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1C7466A2" w14:textId="77777777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Нелепа Ирина Юрьевна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Взаимодействие ДОО и семьи в вопросах коммуникативного развития дошкольников (</w:t>
      </w:r>
      <w:r w:rsidRPr="000A7521">
        <w:rPr>
          <w:rFonts w:ascii="Times New Roman" w:hAnsi="Times New Roman" w:cs="Times New Roman"/>
          <w:sz w:val="24"/>
          <w:szCs w:val="24"/>
        </w:rPr>
        <w:t>студентка 4 к. ОЗО профиль «Дошкольное образование»</w:t>
      </w:r>
      <w:r w:rsidR="00C27E3A" w:rsidRPr="000A7521">
        <w:rPr>
          <w:rFonts w:ascii="Times New Roman" w:hAnsi="Times New Roman" w:cs="Times New Roman"/>
          <w:sz w:val="24"/>
          <w:szCs w:val="24"/>
        </w:rPr>
        <w:t>,</w:t>
      </w:r>
      <w:r w:rsidRPr="000A7521">
        <w:rPr>
          <w:rFonts w:ascii="Times New Roman" w:hAnsi="Times New Roman" w:cs="Times New Roman"/>
          <w:sz w:val="24"/>
          <w:szCs w:val="24"/>
        </w:rPr>
        <w:t xml:space="preserve"> научный руководитель: к.п.н., доц. Лосева Ирина Ивановна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6E959DCC" w14:textId="4596BD34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Самойлова Мария Сергеевна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Пазлы как педагогическое средство коммуникативного развития старших дошкольников (</w:t>
      </w:r>
      <w:r w:rsidRPr="000A7521">
        <w:rPr>
          <w:rFonts w:ascii="Times New Roman" w:hAnsi="Times New Roman" w:cs="Times New Roman"/>
          <w:sz w:val="24"/>
          <w:szCs w:val="24"/>
        </w:rPr>
        <w:t>студентка 41-д п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 к.п.н., доц. Лосева Ирина Ивановна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0961E6F5" w14:textId="1BFE7E70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Передереева Наталья Николаевна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C27E3A" w:rsidRPr="000A7521">
        <w:rPr>
          <w:rFonts w:ascii="Times New Roman" w:hAnsi="Times New Roman" w:cs="Times New Roman"/>
          <w:sz w:val="24"/>
          <w:szCs w:val="24"/>
        </w:rPr>
        <w:t>Педагогические условия развития творческих способностей у старших дошкольников (</w:t>
      </w:r>
      <w:r w:rsidRPr="000A7521">
        <w:rPr>
          <w:rFonts w:ascii="Times New Roman" w:hAnsi="Times New Roman" w:cs="Times New Roman"/>
          <w:sz w:val="24"/>
          <w:szCs w:val="24"/>
        </w:rPr>
        <w:t>магистр 2 к. магистерская про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грамма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 к.п.н., доц. Лосева Ирина Ивановна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B04BD3" w14:textId="6F715F2C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lastRenderedPageBreak/>
        <w:t>Бородин Иван Андреевич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Педагогические условия формирования культуры телосложения у детей младшего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магистр 2 к. магистерская про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грамма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Абдульманова Любовь Витальевна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313FB483" w14:textId="77777777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Буянец Татьяна Сергеевна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Педагогические условия формирования школьно-значимых функции у детей старшего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магистр 2 к. магистерская про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грамма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Абдульманова Любовь Витальевна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7714C49D" w14:textId="77777777" w:rsidR="00C27E3A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Богданова Марина Александровна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Формирование ценностного отношения к здоровью у детей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магистр 2 к. магистерская про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грамма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Абдульманова Любовь Витальевна).</w:t>
      </w:r>
    </w:p>
    <w:p w14:paraId="585ADEFE" w14:textId="77777777" w:rsidR="0093544B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Шляхова Надежда Сергеевна</w:t>
      </w:r>
      <w:r w:rsidR="00C27E3A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 Влияние со-бытийного подхода на формирование двигательного опыта детей старшего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магистр 1 к. магистерская программа «Методическое сопрово</w:t>
      </w:r>
      <w:r w:rsidR="00C27E3A" w:rsidRPr="000A7521">
        <w:rPr>
          <w:rFonts w:ascii="Times New Roman" w:hAnsi="Times New Roman" w:cs="Times New Roman"/>
          <w:sz w:val="24"/>
          <w:szCs w:val="24"/>
        </w:rPr>
        <w:t xml:space="preserve">ждение дошкольного образования»,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Абдульманова Любовь Витальевна</w:t>
      </w:r>
      <w:r w:rsidR="00C27E3A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7BEC8C33" w14:textId="77777777" w:rsidR="0093544B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Мальцева Елена Андреевна</w:t>
      </w:r>
      <w:r w:rsidR="0093544B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93544B" w:rsidRPr="000A7521">
        <w:rPr>
          <w:rFonts w:ascii="Times New Roman" w:hAnsi="Times New Roman" w:cs="Times New Roman"/>
          <w:sz w:val="24"/>
          <w:szCs w:val="24"/>
        </w:rPr>
        <w:t xml:space="preserve"> Пути повышения двигательной активности в ДОО (</w:t>
      </w:r>
      <w:r w:rsidRPr="000A7521">
        <w:rPr>
          <w:rFonts w:ascii="Times New Roman" w:hAnsi="Times New Roman" w:cs="Times New Roman"/>
          <w:sz w:val="24"/>
          <w:szCs w:val="24"/>
        </w:rPr>
        <w:t>студентка 21-д п</w:t>
      </w:r>
      <w:r w:rsidR="0093544B" w:rsidRPr="000A7521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Абдульманова Любовь Витальевна</w:t>
      </w:r>
      <w:r w:rsidR="0093544B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4522A2A0" w14:textId="77777777" w:rsidR="0093544B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Бугаева Инна Зауровна</w:t>
      </w:r>
      <w:r w:rsidR="0093544B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93544B" w:rsidRPr="000A7521">
        <w:rPr>
          <w:rFonts w:ascii="Times New Roman" w:hAnsi="Times New Roman" w:cs="Times New Roman"/>
          <w:sz w:val="24"/>
          <w:szCs w:val="24"/>
        </w:rPr>
        <w:t xml:space="preserve"> Подвижная игра как средство воспитания самореализации у детей старшего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студентка 4 к. ОЗО профиль «Дошкольное образование» научный руководитель: к.п.н., доц. Абдульманова Любовь Витальевна</w:t>
      </w:r>
      <w:r w:rsidR="0093544B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4DEF5695" w14:textId="77777777" w:rsidR="003970A6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Шартнер Виктория Сергеевна</w:t>
      </w:r>
      <w:r w:rsidR="0093544B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93544B" w:rsidRPr="000A7521">
        <w:rPr>
          <w:rFonts w:ascii="Times New Roman" w:hAnsi="Times New Roman" w:cs="Times New Roman"/>
          <w:sz w:val="24"/>
          <w:szCs w:val="24"/>
        </w:rPr>
        <w:t xml:space="preserve"> Дидактическая игра как средство ознакомления старших дошкольников с видами спорта</w:t>
      </w:r>
      <w:r w:rsidR="003970A6"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Pr="000A7521">
        <w:rPr>
          <w:rFonts w:ascii="Times New Roman" w:hAnsi="Times New Roman" w:cs="Times New Roman"/>
          <w:sz w:val="24"/>
          <w:szCs w:val="24"/>
        </w:rPr>
        <w:t>студентка 4 к. ОЗО профиль «Дошкольное образование» научный руководитель: к.п.н., доц. Абдульманова Любовь Витальевна</w:t>
      </w:r>
      <w:r w:rsidR="003970A6"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252C87A7" w14:textId="642AA9A0" w:rsidR="00FD3522" w:rsidRPr="000A7521" w:rsidRDefault="00551A4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Померова Марина Николаевна</w:t>
      </w:r>
      <w:r w:rsidR="00E43FAE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="003970A6" w:rsidRPr="000A7521">
        <w:rPr>
          <w:rFonts w:ascii="Times New Roman" w:hAnsi="Times New Roman" w:cs="Times New Roman"/>
          <w:sz w:val="24"/>
          <w:szCs w:val="24"/>
        </w:rPr>
        <w:t xml:space="preserve"> Формирование культуры телосложения у детей старшего дошкольного возраста (</w:t>
      </w:r>
      <w:r w:rsidRPr="000A7521">
        <w:rPr>
          <w:rFonts w:ascii="Times New Roman" w:hAnsi="Times New Roman" w:cs="Times New Roman"/>
          <w:sz w:val="24"/>
          <w:szCs w:val="24"/>
        </w:rPr>
        <w:t>студентка 41-д пр</w:t>
      </w:r>
      <w:r w:rsidR="003970A6" w:rsidRPr="000A7521">
        <w:rPr>
          <w:rFonts w:ascii="Times New Roman" w:hAnsi="Times New Roman" w:cs="Times New Roman"/>
          <w:sz w:val="24"/>
          <w:szCs w:val="24"/>
        </w:rPr>
        <w:t xml:space="preserve">офиль «Дошкольное образование», </w:t>
      </w:r>
      <w:r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Абдульманова</w:t>
      </w:r>
      <w:r w:rsidR="003970A6" w:rsidRPr="000A7521">
        <w:rPr>
          <w:rFonts w:ascii="Times New Roman" w:hAnsi="Times New Roman" w:cs="Times New Roman"/>
          <w:sz w:val="24"/>
          <w:szCs w:val="24"/>
        </w:rPr>
        <w:t xml:space="preserve"> Любовь Витальевна).</w:t>
      </w:r>
    </w:p>
    <w:p w14:paraId="55F9ED27" w14:textId="24D10FB8" w:rsidR="00FD3522" w:rsidRPr="000A7521" w:rsidRDefault="00FD3522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Локтеева Мария Викторовна</w:t>
      </w:r>
      <w:r w:rsidR="00E43FAE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51A4A" w:rsidRPr="000A7521">
        <w:rPr>
          <w:rFonts w:ascii="Times New Roman" w:hAnsi="Times New Roman" w:cs="Times New Roman"/>
          <w:sz w:val="24"/>
          <w:szCs w:val="24"/>
        </w:rPr>
        <w:t>Проблема методического обеспечения формирования эмоционального благополучия у детей дошкольного возраста</w:t>
      </w:r>
      <w:r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="00551A4A" w:rsidRPr="000A7521">
        <w:rPr>
          <w:rFonts w:ascii="Times New Roman" w:hAnsi="Times New Roman" w:cs="Times New Roman"/>
          <w:sz w:val="24"/>
          <w:szCs w:val="24"/>
        </w:rPr>
        <w:t>магистр 1 к магистерская программа «Методическое сопрово</w:t>
      </w:r>
      <w:r w:rsidR="00BB7801">
        <w:rPr>
          <w:rFonts w:ascii="Times New Roman" w:hAnsi="Times New Roman" w:cs="Times New Roman"/>
          <w:sz w:val="24"/>
          <w:szCs w:val="24"/>
        </w:rPr>
        <w:t xml:space="preserve">ждение дошкольного образования»,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</w:t>
      </w:r>
      <w:r w:rsidRPr="000A7521">
        <w:rPr>
          <w:rFonts w:ascii="Times New Roman" w:hAnsi="Times New Roman" w:cs="Times New Roman"/>
          <w:sz w:val="24"/>
          <w:szCs w:val="24"/>
        </w:rPr>
        <w:t xml:space="preserve"> Житная Инна Викторовна).</w:t>
      </w:r>
    </w:p>
    <w:p w14:paraId="4CE893D9" w14:textId="2CA2521D" w:rsidR="00E43FAE" w:rsidRPr="000A7521" w:rsidRDefault="00FD3522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Мухопад Екатерина Александровна</w:t>
      </w:r>
      <w:r w:rsidR="00E43FAE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51A4A" w:rsidRPr="000A7521">
        <w:rPr>
          <w:rFonts w:ascii="Times New Roman" w:hAnsi="Times New Roman" w:cs="Times New Roman"/>
          <w:sz w:val="24"/>
          <w:szCs w:val="24"/>
        </w:rPr>
        <w:t>Педагогические условия развития эмоционального интеллекта у детей дошкольного возраста</w:t>
      </w:r>
      <w:r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="00551A4A" w:rsidRPr="000A7521">
        <w:rPr>
          <w:rFonts w:ascii="Times New Roman" w:hAnsi="Times New Roman" w:cs="Times New Roman"/>
          <w:sz w:val="24"/>
          <w:szCs w:val="24"/>
        </w:rPr>
        <w:t>студентка 41-д п</w:t>
      </w:r>
      <w:r w:rsidRPr="000A7521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Житная Инна Викторовна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36F7FB99" w14:textId="009B78E2" w:rsidR="00E43FAE" w:rsidRPr="000A7521" w:rsidRDefault="00E43FAE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Головатая Мария Викторовна.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51A4A" w:rsidRPr="000A7521">
        <w:rPr>
          <w:rFonts w:ascii="Times New Roman" w:hAnsi="Times New Roman" w:cs="Times New Roman"/>
          <w:sz w:val="24"/>
          <w:szCs w:val="24"/>
        </w:rPr>
        <w:t>Проблема методического сопровождения развития сопереживания у детей дошкольного возраста</w:t>
      </w:r>
      <w:r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="00551A4A" w:rsidRPr="000A7521">
        <w:rPr>
          <w:rFonts w:ascii="Times New Roman" w:hAnsi="Times New Roman" w:cs="Times New Roman"/>
          <w:sz w:val="24"/>
          <w:szCs w:val="24"/>
        </w:rPr>
        <w:t>магистр 1 к. магистерская программа «Методическое сопрово</w:t>
      </w:r>
      <w:r w:rsidRPr="000A7521">
        <w:rPr>
          <w:rFonts w:ascii="Times New Roman" w:hAnsi="Times New Roman" w:cs="Times New Roman"/>
          <w:sz w:val="24"/>
          <w:szCs w:val="24"/>
        </w:rPr>
        <w:t xml:space="preserve">ждение дошкольного образования»,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руководитель: к.п.н., доц. Житная Инна Викторовна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2BF8DF8F" w14:textId="77777777" w:rsidR="00E43FAE" w:rsidRPr="000A7521" w:rsidRDefault="00E43FAE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Попова Светлана Анатольевна.</w:t>
      </w:r>
      <w:r w:rsidRPr="000A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4A" w:rsidRPr="000A7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ДОО и семьи в процессе сенсорного развития детей младшего дошкольного возраста</w:t>
      </w:r>
      <w:r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="00551A4A" w:rsidRPr="000A7521">
        <w:rPr>
          <w:rFonts w:ascii="Times New Roman" w:hAnsi="Times New Roman" w:cs="Times New Roman"/>
          <w:sz w:val="24"/>
          <w:szCs w:val="24"/>
        </w:rPr>
        <w:t>студентка 4 к ОЗО п</w:t>
      </w:r>
      <w:r w:rsidRPr="000A7521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  к.п.н. Платохина Наталья Алексеевна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66E2079F" w14:textId="404C203C" w:rsidR="001F365A" w:rsidRPr="000A7521" w:rsidRDefault="00E43FAE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lastRenderedPageBreak/>
        <w:t>Сметанина Олеся Александровна</w:t>
      </w:r>
      <w:r w:rsidR="000E0442" w:rsidRPr="00BB7801">
        <w:rPr>
          <w:rFonts w:ascii="Times New Roman" w:hAnsi="Times New Roman" w:cs="Times New Roman"/>
          <w:b/>
          <w:sz w:val="24"/>
          <w:szCs w:val="24"/>
        </w:rPr>
        <w:t>.</w:t>
      </w:r>
      <w:r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="00551A4A" w:rsidRPr="000A7521">
        <w:rPr>
          <w:rFonts w:ascii="Times New Roman" w:hAnsi="Times New Roman" w:cs="Times New Roman"/>
          <w:sz w:val="24"/>
          <w:szCs w:val="24"/>
        </w:rPr>
        <w:t>Педагогические условия развития художественной одаренности ребенка старшего дошкольного возраста</w:t>
      </w:r>
      <w:r w:rsidRPr="000A7521">
        <w:rPr>
          <w:rFonts w:ascii="Times New Roman" w:hAnsi="Times New Roman" w:cs="Times New Roman"/>
          <w:sz w:val="24"/>
          <w:szCs w:val="24"/>
        </w:rPr>
        <w:t xml:space="preserve"> (</w:t>
      </w:r>
      <w:r w:rsidR="00551A4A" w:rsidRPr="000A7521">
        <w:rPr>
          <w:rFonts w:ascii="Times New Roman" w:hAnsi="Times New Roman" w:cs="Times New Roman"/>
          <w:sz w:val="24"/>
          <w:szCs w:val="24"/>
        </w:rPr>
        <w:t>студентка 4 к. ОЗО п</w:t>
      </w:r>
      <w:r w:rsidRPr="000A7521">
        <w:rPr>
          <w:rFonts w:ascii="Times New Roman" w:hAnsi="Times New Roman" w:cs="Times New Roman"/>
          <w:sz w:val="24"/>
          <w:szCs w:val="24"/>
        </w:rPr>
        <w:t xml:space="preserve">рофиль «Дошкольное образование» </w:t>
      </w:r>
      <w:r w:rsidR="00551A4A" w:rsidRPr="000A7521">
        <w:rPr>
          <w:rFonts w:ascii="Times New Roman" w:hAnsi="Times New Roman" w:cs="Times New Roman"/>
          <w:sz w:val="24"/>
          <w:szCs w:val="24"/>
        </w:rPr>
        <w:t>н</w:t>
      </w:r>
      <w:r w:rsidR="001F365A" w:rsidRPr="000A7521">
        <w:rPr>
          <w:rFonts w:ascii="Times New Roman" w:hAnsi="Times New Roman" w:cs="Times New Roman"/>
          <w:sz w:val="24"/>
          <w:szCs w:val="24"/>
        </w:rPr>
        <w:t xml:space="preserve">аучный руководитель </w:t>
      </w:r>
      <w:r w:rsidR="00551A4A" w:rsidRPr="000A7521">
        <w:rPr>
          <w:rFonts w:ascii="Times New Roman" w:hAnsi="Times New Roman" w:cs="Times New Roman"/>
          <w:sz w:val="24"/>
          <w:szCs w:val="24"/>
        </w:rPr>
        <w:t>к.п.н. Платохина Наталья Алексеевна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500C34F5" w14:textId="23394238" w:rsidR="001F365A" w:rsidRPr="000A7521" w:rsidRDefault="001F365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sz w:val="24"/>
          <w:szCs w:val="24"/>
        </w:rPr>
        <w:t>Сенокопова Ольга Николаевна</w:t>
      </w:r>
      <w:r w:rsidRPr="00BB780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  <w:r w:rsidR="000E0442" w:rsidRPr="000A75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51A4A" w:rsidRPr="000A75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Социально-педагогическая адаптация детей младшего дошкольного возраста к условиям дошкольной образовательной организации</w:t>
      </w:r>
      <w:r w:rsidR="00551A4A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Pr="000A7521">
        <w:rPr>
          <w:rFonts w:ascii="Times New Roman" w:hAnsi="Times New Roman" w:cs="Times New Roman"/>
          <w:sz w:val="24"/>
          <w:szCs w:val="24"/>
        </w:rPr>
        <w:t>(</w:t>
      </w:r>
      <w:r w:rsidR="00551A4A" w:rsidRPr="000A7521">
        <w:rPr>
          <w:rFonts w:ascii="Times New Roman" w:hAnsi="Times New Roman" w:cs="Times New Roman"/>
          <w:sz w:val="24"/>
          <w:szCs w:val="24"/>
        </w:rPr>
        <w:t>студентка 4 к. ОЗО пр</w:t>
      </w:r>
      <w:r w:rsidRPr="000A7521">
        <w:rPr>
          <w:rFonts w:ascii="Times New Roman" w:hAnsi="Times New Roman" w:cs="Times New Roman"/>
          <w:sz w:val="24"/>
          <w:szCs w:val="24"/>
        </w:rPr>
        <w:t xml:space="preserve">офиль «Дошкольное образование»,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  к.п.н.</w:t>
      </w:r>
      <w:r w:rsidRPr="000A7521">
        <w:rPr>
          <w:rFonts w:ascii="Times New Roman" w:hAnsi="Times New Roman" w:cs="Times New Roman"/>
          <w:sz w:val="24"/>
          <w:szCs w:val="24"/>
        </w:rPr>
        <w:t xml:space="preserve"> Платохина Наталья Алексеевна).</w:t>
      </w:r>
    </w:p>
    <w:p w14:paraId="68D6FD9D" w14:textId="00565A9F" w:rsidR="00551A4A" w:rsidRPr="000A7521" w:rsidRDefault="001F365A" w:rsidP="000A7521">
      <w:pPr>
        <w:pStyle w:val="af0"/>
        <w:numPr>
          <w:ilvl w:val="1"/>
          <w:numId w:val="29"/>
        </w:numPr>
        <w:tabs>
          <w:tab w:val="clear" w:pos="1440"/>
        </w:tabs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780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Шевченко Мария Ивановна</w:t>
      </w:r>
      <w:r w:rsidR="000E0442" w:rsidRPr="00BB7801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</w:t>
      </w:r>
      <w:r w:rsidRPr="000A752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="00551A4A" w:rsidRPr="000A7521">
        <w:rPr>
          <w:rFonts w:ascii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Взаимодействие ДОО и семьи в процессе патриотического воспитания детей дошкольного возраста</w:t>
      </w:r>
      <w:r w:rsidR="00551A4A" w:rsidRPr="000A7521">
        <w:rPr>
          <w:rFonts w:ascii="Times New Roman" w:hAnsi="Times New Roman" w:cs="Times New Roman"/>
          <w:sz w:val="24"/>
          <w:szCs w:val="24"/>
        </w:rPr>
        <w:t xml:space="preserve"> </w:t>
      </w:r>
      <w:r w:rsidRPr="000A7521">
        <w:rPr>
          <w:rFonts w:ascii="Times New Roman" w:hAnsi="Times New Roman" w:cs="Times New Roman"/>
          <w:sz w:val="24"/>
          <w:szCs w:val="24"/>
        </w:rPr>
        <w:t>(</w:t>
      </w:r>
      <w:r w:rsidR="00551A4A" w:rsidRPr="000A7521">
        <w:rPr>
          <w:rFonts w:ascii="Times New Roman" w:hAnsi="Times New Roman" w:cs="Times New Roman"/>
          <w:sz w:val="24"/>
          <w:szCs w:val="24"/>
        </w:rPr>
        <w:t>студентка 4 к. ОЗО профиль «Дошкольное образование»</w:t>
      </w:r>
      <w:r w:rsidRPr="000A7521">
        <w:rPr>
          <w:rFonts w:ascii="Times New Roman" w:hAnsi="Times New Roman" w:cs="Times New Roman"/>
          <w:sz w:val="24"/>
          <w:szCs w:val="24"/>
        </w:rPr>
        <w:t xml:space="preserve">, </w:t>
      </w:r>
      <w:r w:rsidR="00551A4A" w:rsidRPr="000A7521">
        <w:rPr>
          <w:rFonts w:ascii="Times New Roman" w:hAnsi="Times New Roman" w:cs="Times New Roman"/>
          <w:sz w:val="24"/>
          <w:szCs w:val="24"/>
        </w:rPr>
        <w:t>научный руководитель  к.п.н. Платохина Наталья Алексеевна</w:t>
      </w:r>
      <w:r w:rsidRPr="000A7521">
        <w:rPr>
          <w:rFonts w:ascii="Times New Roman" w:hAnsi="Times New Roman" w:cs="Times New Roman"/>
          <w:sz w:val="24"/>
          <w:szCs w:val="24"/>
        </w:rPr>
        <w:t>).</w:t>
      </w:r>
    </w:p>
    <w:p w14:paraId="0D20F3DC" w14:textId="5AB5E7DB" w:rsidR="001F365A" w:rsidRDefault="001F365A" w:rsidP="001F365A">
      <w:pPr>
        <w:pStyle w:val="af0"/>
        <w:ind w:left="143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CA3D0" w14:textId="77777777" w:rsidR="001F365A" w:rsidRPr="001F365A" w:rsidRDefault="001F365A" w:rsidP="001F365A">
      <w:pPr>
        <w:pStyle w:val="af0"/>
        <w:ind w:left="14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C864D" w14:textId="25D35401" w:rsidR="009E027A" w:rsidRPr="001F5AE7" w:rsidRDefault="00551A4A" w:rsidP="001F5AE7">
      <w:pPr>
        <w:pStyle w:val="af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E7">
        <w:rPr>
          <w:rFonts w:ascii="Times New Roman" w:hAnsi="Times New Roman" w:cs="Times New Roman"/>
          <w:sz w:val="24"/>
          <w:szCs w:val="24"/>
        </w:rPr>
        <w:t xml:space="preserve"> </w:t>
      </w:r>
      <w:r w:rsidR="001F7DF9">
        <w:rPr>
          <w:rFonts w:ascii="Times New Roman" w:hAnsi="Times New Roman" w:cs="Times New Roman"/>
          <w:b/>
          <w:sz w:val="24"/>
          <w:szCs w:val="24"/>
        </w:rPr>
        <w:t>Секция 11</w:t>
      </w:r>
      <w:r w:rsidR="001F5AE7" w:rsidRPr="001F5A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7DF9">
        <w:rPr>
          <w:rFonts w:ascii="Times New Roman" w:hAnsi="Times New Roman" w:cs="Times New Roman"/>
          <w:b/>
          <w:sz w:val="24"/>
          <w:szCs w:val="24"/>
        </w:rPr>
        <w:t>«Образовательная и психотерапевтическая кинезиология»</w:t>
      </w:r>
    </w:p>
    <w:p w14:paraId="37CDF33B" w14:textId="204AF74D" w:rsidR="009E027A" w:rsidRPr="00897BDC" w:rsidRDefault="009E027A" w:rsidP="0089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F8F9D8" w14:textId="77777777" w:rsidR="009E027A" w:rsidRPr="00D91C51" w:rsidRDefault="009E027A" w:rsidP="009E02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C51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5495C462" w14:textId="77777777" w:rsidR="009E027A" w:rsidRPr="002E7FAC" w:rsidRDefault="009E027A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sz w:val="24"/>
          <w:szCs w:val="24"/>
        </w:rPr>
        <w:t>д.п.н. проф. Чумичева Раиса Михайловна</w:t>
      </w:r>
    </w:p>
    <w:p w14:paraId="109BD99E" w14:textId="77777777" w:rsidR="009E027A" w:rsidRPr="002E7FAC" w:rsidRDefault="009E027A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sz w:val="24"/>
          <w:szCs w:val="24"/>
        </w:rPr>
        <w:t>доц. к.п.н. Грабаровская Людмила Викторовна</w:t>
      </w:r>
    </w:p>
    <w:p w14:paraId="45F83919" w14:textId="77777777" w:rsidR="009E027A" w:rsidRPr="002E7FAC" w:rsidRDefault="009E027A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sz w:val="24"/>
          <w:szCs w:val="24"/>
        </w:rPr>
        <w:t>к.п.н. Кузнецова Н.А.</w:t>
      </w:r>
    </w:p>
    <w:p w14:paraId="5EB33E7C" w14:textId="77777777" w:rsidR="009E027A" w:rsidRDefault="009E027A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sz w:val="24"/>
          <w:szCs w:val="24"/>
        </w:rPr>
        <w:t>магистр Войтова И.Л.</w:t>
      </w:r>
    </w:p>
    <w:p w14:paraId="364FE792" w14:textId="77777777" w:rsidR="007429AF" w:rsidRPr="009F20B4" w:rsidRDefault="007429AF" w:rsidP="00742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20B4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32739C10" w14:textId="2F6B576A" w:rsidR="007429AF" w:rsidRPr="009F20B4" w:rsidRDefault="00D60E2B" w:rsidP="007429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Время: 14</w:t>
      </w:r>
      <w:r w:rsidR="007429AF" w:rsidRPr="009F20B4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14:paraId="1836EB5B" w14:textId="38CE0D0D" w:rsidR="007429AF" w:rsidRPr="009F20B4" w:rsidRDefault="007429AF" w:rsidP="007429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20B4">
        <w:rPr>
          <w:rFonts w:ascii="Times New Roman" w:hAnsi="Times New Roman" w:cs="Times New Roman"/>
          <w:color w:val="000000"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>пер. Днепровский, 116, ауд. 127</w:t>
      </w:r>
      <w:r w:rsidRPr="009F20B4">
        <w:rPr>
          <w:rFonts w:ascii="Times New Roman" w:hAnsi="Times New Roman" w:cs="Times New Roman"/>
          <w:sz w:val="24"/>
          <w:szCs w:val="24"/>
        </w:rPr>
        <w:t>.</w:t>
      </w:r>
    </w:p>
    <w:p w14:paraId="26C6DE6E" w14:textId="77777777" w:rsidR="007429AF" w:rsidRPr="002E7FAC" w:rsidRDefault="007429AF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D71030D" w14:textId="77777777" w:rsidR="009E027A" w:rsidRPr="002E7FAC" w:rsidRDefault="009E027A" w:rsidP="009E027A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8EC1B2" w14:textId="6B5DB09A" w:rsidR="009E027A" w:rsidRPr="002E7FAC" w:rsidRDefault="0035495C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Федченко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Жанна Терентьевна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Кинезиологический массаж в работе с </w:t>
      </w:r>
      <w:r>
        <w:rPr>
          <w:rFonts w:ascii="Times New Roman" w:hAnsi="Times New Roman" w:cs="Times New Roman"/>
          <w:sz w:val="24"/>
          <w:szCs w:val="24"/>
        </w:rPr>
        <w:t>детьми с речевыми нарушениями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</w:t>
      </w:r>
      <w:r>
        <w:rPr>
          <w:rFonts w:ascii="Times New Roman" w:hAnsi="Times New Roman" w:cs="Times New Roman"/>
          <w:sz w:val="24"/>
          <w:szCs w:val="24"/>
        </w:rPr>
        <w:t>», научный руководитель -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 Грабаровская Людмила Викторовна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A99770" w14:textId="7FC8F2EB" w:rsidR="009E027A" w:rsidRPr="002E7FAC" w:rsidRDefault="00897BDC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Сироштан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Луиза Петровна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Интеграция методов кинезиологии и логопедии в работе с дошколь</w:t>
      </w:r>
      <w:r w:rsidR="001F7DF9">
        <w:rPr>
          <w:rFonts w:ascii="Times New Roman" w:hAnsi="Times New Roman" w:cs="Times New Roman"/>
          <w:sz w:val="24"/>
          <w:szCs w:val="24"/>
        </w:rPr>
        <w:t xml:space="preserve">никами старшего возраста с ОНР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>, научный</w:t>
      </w:r>
      <w:r w:rsidRPr="00897BDC">
        <w:rPr>
          <w:rFonts w:ascii="Times New Roman" w:hAnsi="Times New Roman" w:cs="Times New Roman"/>
          <w:sz w:val="24"/>
          <w:szCs w:val="24"/>
        </w:rPr>
        <w:t xml:space="preserve"> р</w:t>
      </w:r>
      <w:r w:rsidR="009E027A" w:rsidRPr="00897BDC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E027A" w:rsidRPr="002E7FAC">
        <w:rPr>
          <w:rFonts w:ascii="Times New Roman" w:hAnsi="Times New Roman" w:cs="Times New Roman"/>
          <w:sz w:val="24"/>
          <w:szCs w:val="24"/>
        </w:rPr>
        <w:t>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6B291C3" w14:textId="0A67C09B" w:rsidR="009E027A" w:rsidRPr="004245A6" w:rsidRDefault="004245A6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Луценко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Развитие двигательной активности у детей среднего школьного возраста </w:t>
      </w:r>
      <w:r>
        <w:rPr>
          <w:rFonts w:ascii="Times New Roman" w:hAnsi="Times New Roman" w:cs="Times New Roman"/>
          <w:sz w:val="24"/>
          <w:szCs w:val="24"/>
        </w:rPr>
        <w:t>средствами игровой кинезиологии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научный руководитель - </w:t>
      </w:r>
      <w:r w:rsidR="009E027A" w:rsidRPr="004245A6">
        <w:rPr>
          <w:rFonts w:ascii="Times New Roman" w:hAnsi="Times New Roman" w:cs="Times New Roman"/>
          <w:sz w:val="24"/>
          <w:szCs w:val="24"/>
        </w:rPr>
        <w:t>Грабаровская Людмила Викторовна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F143F9B" w14:textId="13161409" w:rsidR="009E027A" w:rsidRPr="004245A6" w:rsidRDefault="004245A6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Шевченко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Антон Валерьевич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>Коррекционная кинезиологическая работа со старшеклассниками с компьютерными аддикциями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>, научный руководитель -</w:t>
      </w:r>
      <w:r w:rsidR="009E027A" w:rsidRPr="004245A6">
        <w:rPr>
          <w:rFonts w:ascii="Times New Roman" w:hAnsi="Times New Roman" w:cs="Times New Roman"/>
          <w:sz w:val="24"/>
          <w:szCs w:val="24"/>
        </w:rPr>
        <w:t xml:space="preserve"> 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D34F6F9" w14:textId="070686A0" w:rsidR="009E027A" w:rsidRPr="008B7677" w:rsidRDefault="008B7677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Каткова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Гайя Николаевна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>Сенсомоторное развитие у детей с особыми потребн</w:t>
      </w:r>
      <w:r>
        <w:rPr>
          <w:rFonts w:ascii="Times New Roman" w:hAnsi="Times New Roman" w:cs="Times New Roman"/>
          <w:sz w:val="24"/>
          <w:szCs w:val="24"/>
        </w:rPr>
        <w:t>остями средствами кинезиологии.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677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9E027A" w:rsidRPr="008B7677">
        <w:rPr>
          <w:rFonts w:ascii="Times New Roman" w:hAnsi="Times New Roman" w:cs="Times New Roman"/>
          <w:sz w:val="24"/>
          <w:szCs w:val="24"/>
        </w:rPr>
        <w:t xml:space="preserve"> 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1BEB1A" w14:textId="6DBF7B14" w:rsidR="009E027A" w:rsidRPr="00217B98" w:rsidRDefault="00217B98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Аведикова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Евгения Степановна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Коррекция детско-родительских отн</w:t>
      </w:r>
      <w:r>
        <w:rPr>
          <w:rFonts w:ascii="Times New Roman" w:hAnsi="Times New Roman" w:cs="Times New Roman"/>
          <w:sz w:val="24"/>
          <w:szCs w:val="24"/>
        </w:rPr>
        <w:t>ошений средствами кинезиологии.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научный руководитель - </w:t>
      </w:r>
      <w:r w:rsidR="009E027A" w:rsidRPr="00217B98">
        <w:rPr>
          <w:rFonts w:ascii="Times New Roman" w:hAnsi="Times New Roman" w:cs="Times New Roman"/>
          <w:sz w:val="24"/>
          <w:szCs w:val="24"/>
        </w:rPr>
        <w:t>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B7D3C3" w14:textId="491291BD" w:rsidR="009E027A" w:rsidRPr="00BD5465" w:rsidRDefault="00217B98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Юстина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Наталья Игоревна</w:t>
      </w:r>
      <w:r w:rsidR="00BD54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Диагностика и коррекция психоэмоциональных стрессов у студентов в</w:t>
      </w:r>
      <w:r w:rsidR="00BD5465">
        <w:rPr>
          <w:rFonts w:ascii="Times New Roman" w:hAnsi="Times New Roman" w:cs="Times New Roman"/>
          <w:sz w:val="24"/>
          <w:szCs w:val="24"/>
        </w:rPr>
        <w:t xml:space="preserve"> период экзаменационной сессии.</w:t>
      </w:r>
      <w:r w:rsidR="00BD54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 w:rsidR="00BD5465">
        <w:rPr>
          <w:rFonts w:ascii="Times New Roman" w:hAnsi="Times New Roman" w:cs="Times New Roman"/>
          <w:sz w:val="24"/>
          <w:szCs w:val="24"/>
        </w:rPr>
        <w:t xml:space="preserve">, научный руководитель - </w:t>
      </w:r>
      <w:r w:rsidR="009E027A" w:rsidRPr="00BD5465">
        <w:rPr>
          <w:rFonts w:ascii="Times New Roman" w:hAnsi="Times New Roman" w:cs="Times New Roman"/>
          <w:sz w:val="24"/>
          <w:szCs w:val="24"/>
        </w:rPr>
        <w:t>Чумичева Раиса Михайловна</w:t>
      </w:r>
      <w:r w:rsidR="00BD5465">
        <w:rPr>
          <w:rFonts w:ascii="Times New Roman" w:hAnsi="Times New Roman" w:cs="Times New Roman"/>
          <w:sz w:val="24"/>
          <w:szCs w:val="24"/>
        </w:rPr>
        <w:t>).</w:t>
      </w:r>
    </w:p>
    <w:p w14:paraId="014393EB" w14:textId="7659C8CD" w:rsidR="009E027A" w:rsidRPr="002E7FAC" w:rsidRDefault="00217B98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Комарова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Юлия Леонидовна</w:t>
      </w:r>
      <w:r w:rsidR="001519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Диагностика и коррекция эмоциональных стрессов у старших школьников в системе учитель-ученик средствами психотерапевтической кинезиоло</w:t>
      </w:r>
      <w:r w:rsidR="00151956">
        <w:rPr>
          <w:rFonts w:ascii="Times New Roman" w:hAnsi="Times New Roman" w:cs="Times New Roman"/>
          <w:sz w:val="24"/>
          <w:szCs w:val="24"/>
        </w:rPr>
        <w:t>гии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</w:t>
      </w:r>
      <w:r w:rsidR="00151956">
        <w:rPr>
          <w:rFonts w:ascii="Times New Roman" w:hAnsi="Times New Roman" w:cs="Times New Roman"/>
          <w:sz w:val="24"/>
          <w:szCs w:val="24"/>
        </w:rPr>
        <w:t xml:space="preserve">, научный руководитель - </w:t>
      </w:r>
      <w:r w:rsidR="009E027A" w:rsidRPr="002E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Грабаровская Людмила Викторовна</w:t>
      </w:r>
      <w:r w:rsidR="00151956">
        <w:rPr>
          <w:rFonts w:ascii="Times New Roman" w:hAnsi="Times New Roman" w:cs="Times New Roman"/>
          <w:sz w:val="24"/>
          <w:szCs w:val="24"/>
        </w:rPr>
        <w:t>).</w:t>
      </w:r>
    </w:p>
    <w:p w14:paraId="2848539A" w14:textId="7AF5749A" w:rsidR="009E027A" w:rsidRPr="00036BAD" w:rsidRDefault="00217B98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Бойко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Евгений Александрович</w:t>
      </w:r>
      <w:r w:rsidR="00036B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Коррекция психоэмоциональных стрессов у детей-спортсменов перед соревнованиями средствам</w:t>
      </w:r>
      <w:r w:rsidR="00036BAD">
        <w:rPr>
          <w:rFonts w:ascii="Times New Roman" w:hAnsi="Times New Roman" w:cs="Times New Roman"/>
          <w:sz w:val="24"/>
          <w:szCs w:val="24"/>
        </w:rPr>
        <w:t>и кинезиологии</w:t>
      </w:r>
      <w:r w:rsidR="00036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</w:t>
      </w:r>
      <w:r w:rsidR="009E027A" w:rsidRPr="00036BAD">
        <w:rPr>
          <w:rFonts w:ascii="Times New Roman" w:hAnsi="Times New Roman" w:cs="Times New Roman"/>
          <w:sz w:val="24"/>
          <w:szCs w:val="24"/>
        </w:rPr>
        <w:t>»</w:t>
      </w:r>
      <w:r w:rsidR="00036BAD" w:rsidRPr="00036BAD">
        <w:rPr>
          <w:rFonts w:ascii="Times New Roman" w:hAnsi="Times New Roman" w:cs="Times New Roman"/>
          <w:sz w:val="24"/>
          <w:szCs w:val="24"/>
        </w:rPr>
        <w:t xml:space="preserve">, научный руководитель - </w:t>
      </w:r>
      <w:r w:rsidR="009E027A" w:rsidRPr="00036BAD">
        <w:rPr>
          <w:rFonts w:ascii="Times New Roman" w:hAnsi="Times New Roman" w:cs="Times New Roman"/>
          <w:sz w:val="24"/>
          <w:szCs w:val="24"/>
        </w:rPr>
        <w:t>Грабаровская Людмила Викторовна</w:t>
      </w:r>
      <w:r w:rsidR="00036BAD">
        <w:rPr>
          <w:rFonts w:ascii="Times New Roman" w:hAnsi="Times New Roman" w:cs="Times New Roman"/>
          <w:sz w:val="24"/>
          <w:szCs w:val="24"/>
        </w:rPr>
        <w:t>.</w:t>
      </w:r>
    </w:p>
    <w:p w14:paraId="3A2521EE" w14:textId="2C8FDD2C" w:rsidR="009E027A" w:rsidRPr="00B9397D" w:rsidRDefault="00217B98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Костылева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Татьяна Васильевна</w:t>
      </w:r>
      <w:r w:rsidR="00B939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Коррекция детской </w:t>
      </w:r>
      <w:r>
        <w:rPr>
          <w:rFonts w:ascii="Times New Roman" w:hAnsi="Times New Roman" w:cs="Times New Roman"/>
          <w:sz w:val="24"/>
          <w:szCs w:val="24"/>
        </w:rPr>
        <w:t>травмы средствами кинезиологии</w:t>
      </w:r>
      <w:r w:rsidR="00B93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 w:rsidR="00B9397D">
        <w:rPr>
          <w:rFonts w:ascii="Times New Roman" w:hAnsi="Times New Roman" w:cs="Times New Roman"/>
          <w:sz w:val="24"/>
          <w:szCs w:val="24"/>
        </w:rPr>
        <w:t xml:space="preserve">, научный </w:t>
      </w:r>
      <w:r w:rsidR="00B9397D" w:rsidRPr="00B9397D">
        <w:rPr>
          <w:rFonts w:ascii="Times New Roman" w:hAnsi="Times New Roman" w:cs="Times New Roman"/>
          <w:sz w:val="24"/>
          <w:szCs w:val="24"/>
        </w:rPr>
        <w:t>р</w:t>
      </w:r>
      <w:r w:rsidR="009E027A" w:rsidRPr="00B9397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B9397D">
        <w:rPr>
          <w:rFonts w:ascii="Times New Roman" w:hAnsi="Times New Roman" w:cs="Times New Roman"/>
          <w:sz w:val="24"/>
          <w:szCs w:val="24"/>
        </w:rPr>
        <w:t xml:space="preserve">- </w:t>
      </w:r>
      <w:r w:rsidR="009E027A" w:rsidRPr="00B9397D">
        <w:rPr>
          <w:rFonts w:ascii="Times New Roman" w:hAnsi="Times New Roman" w:cs="Times New Roman"/>
          <w:sz w:val="24"/>
          <w:szCs w:val="24"/>
        </w:rPr>
        <w:t>Грабаровская Людмила Викторовна</w:t>
      </w:r>
      <w:r w:rsidR="00B9397D">
        <w:rPr>
          <w:rFonts w:ascii="Times New Roman" w:hAnsi="Times New Roman" w:cs="Times New Roman"/>
          <w:sz w:val="24"/>
          <w:szCs w:val="24"/>
        </w:rPr>
        <w:t>).</w:t>
      </w:r>
    </w:p>
    <w:p w14:paraId="5B1FA352" w14:textId="03A801D7" w:rsidR="009E027A" w:rsidRPr="00F56D8F" w:rsidRDefault="00F56D8F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Сергей Вениаминович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Интеграция йоги и кинезиологии как </w:t>
      </w:r>
      <w:r>
        <w:rPr>
          <w:rFonts w:ascii="Times New Roman" w:hAnsi="Times New Roman" w:cs="Times New Roman"/>
          <w:sz w:val="24"/>
          <w:szCs w:val="24"/>
        </w:rPr>
        <w:t>средство саморазвития молодежи.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научный </w:t>
      </w:r>
      <w:r w:rsidRPr="00F56D8F">
        <w:rPr>
          <w:rFonts w:ascii="Times New Roman" w:hAnsi="Times New Roman" w:cs="Times New Roman"/>
          <w:sz w:val="24"/>
          <w:szCs w:val="24"/>
        </w:rPr>
        <w:t>р</w:t>
      </w:r>
      <w:r w:rsidR="009E027A" w:rsidRPr="00F56D8F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DF460D">
        <w:rPr>
          <w:rFonts w:ascii="Times New Roman" w:hAnsi="Times New Roman" w:cs="Times New Roman"/>
          <w:sz w:val="24"/>
          <w:szCs w:val="24"/>
        </w:rPr>
        <w:t xml:space="preserve">- </w:t>
      </w:r>
      <w:r w:rsidR="009E027A" w:rsidRPr="00F56D8F">
        <w:rPr>
          <w:rFonts w:ascii="Times New Roman" w:hAnsi="Times New Roman" w:cs="Times New Roman"/>
          <w:sz w:val="24"/>
          <w:szCs w:val="24"/>
        </w:rPr>
        <w:t>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52A8731" w14:textId="1B167604" w:rsidR="009E027A" w:rsidRPr="00935FA4" w:rsidRDefault="00935FA4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Гуляев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Андрей Николаевич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 xml:space="preserve">Диагностика и коррекция социальной травмы у трудных подростков средствами кинезиологии и </w:t>
      </w:r>
      <w:r w:rsidR="009E027A" w:rsidRPr="002E7FAC">
        <w:rPr>
          <w:rFonts w:ascii="Times New Roman" w:hAnsi="Times New Roman" w:cs="Times New Roman"/>
          <w:sz w:val="24"/>
          <w:szCs w:val="24"/>
          <w:lang w:val="en-US"/>
        </w:rPr>
        <w:t>RPT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35FA4">
        <w:rPr>
          <w:rFonts w:ascii="Times New Roman" w:hAnsi="Times New Roman" w:cs="Times New Roman"/>
          <w:sz w:val="24"/>
          <w:szCs w:val="24"/>
        </w:rPr>
        <w:t>научный р</w:t>
      </w:r>
      <w:r w:rsidR="009E027A" w:rsidRPr="00935FA4">
        <w:rPr>
          <w:rFonts w:ascii="Times New Roman" w:hAnsi="Times New Roman" w:cs="Times New Roman"/>
          <w:sz w:val="24"/>
          <w:szCs w:val="24"/>
        </w:rPr>
        <w:t>уководитель</w:t>
      </w:r>
      <w:r w:rsidR="009E027A" w:rsidRPr="00935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6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027A" w:rsidRPr="00935FA4">
        <w:rPr>
          <w:rFonts w:ascii="Times New Roman" w:hAnsi="Times New Roman" w:cs="Times New Roman"/>
          <w:sz w:val="24"/>
          <w:szCs w:val="24"/>
        </w:rPr>
        <w:t>Чумичева Раиса Михайловна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62F62A" w14:textId="74A0867F" w:rsidR="009E027A" w:rsidRPr="00DF460D" w:rsidRDefault="00DF460D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Децык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Яна Вячеславович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2E7FAC">
        <w:rPr>
          <w:rFonts w:ascii="Times New Roman" w:hAnsi="Times New Roman" w:cs="Times New Roman"/>
          <w:sz w:val="24"/>
          <w:szCs w:val="24"/>
        </w:rPr>
        <w:t xml:space="preserve"> </w:t>
      </w:r>
      <w:r w:rsidR="009E027A" w:rsidRPr="002E7FAC">
        <w:rPr>
          <w:rFonts w:ascii="Times New Roman" w:hAnsi="Times New Roman" w:cs="Times New Roman"/>
          <w:sz w:val="24"/>
          <w:szCs w:val="24"/>
        </w:rPr>
        <w:t>Диагностика и коррекция негативных родовых сце</w:t>
      </w:r>
      <w:r>
        <w:rPr>
          <w:rFonts w:ascii="Times New Roman" w:hAnsi="Times New Roman" w:cs="Times New Roman"/>
          <w:sz w:val="24"/>
          <w:szCs w:val="24"/>
        </w:rPr>
        <w:t>нариев средствами кинезиологии 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460D">
        <w:rPr>
          <w:rFonts w:ascii="Times New Roman" w:hAnsi="Times New Roman" w:cs="Times New Roman"/>
          <w:sz w:val="24"/>
          <w:szCs w:val="24"/>
        </w:rPr>
        <w:t>научный р</w:t>
      </w:r>
      <w:r w:rsidR="009E027A" w:rsidRPr="00DF460D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E027A" w:rsidRPr="00DF460D">
        <w:rPr>
          <w:rFonts w:ascii="Times New Roman" w:hAnsi="Times New Roman" w:cs="Times New Roman"/>
          <w:sz w:val="24"/>
          <w:szCs w:val="24"/>
        </w:rPr>
        <w:t xml:space="preserve"> Грабаровская Людмила Викторовна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3BA31A" w14:textId="25B77D97" w:rsidR="009E027A" w:rsidRPr="00DF460D" w:rsidRDefault="00DF460D" w:rsidP="001F5AE7">
      <w:pPr>
        <w:pStyle w:val="af0"/>
        <w:numPr>
          <w:ilvl w:val="0"/>
          <w:numId w:val="3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FAC">
        <w:rPr>
          <w:rFonts w:ascii="Times New Roman" w:hAnsi="Times New Roman" w:cs="Times New Roman"/>
          <w:b/>
          <w:sz w:val="24"/>
          <w:szCs w:val="24"/>
        </w:rPr>
        <w:t xml:space="preserve">Королева </w:t>
      </w:r>
      <w:r w:rsidRPr="002E7F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Татьяна Анатольевна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9E027A" w:rsidRPr="002E7FAC">
        <w:rPr>
          <w:rFonts w:ascii="Times New Roman" w:hAnsi="Times New Roman" w:cs="Times New Roman"/>
          <w:sz w:val="24"/>
          <w:szCs w:val="24"/>
        </w:rPr>
        <w:t>Диагностика и коррекция психоэмоциональных стрессов у детей младшего школьного возраста в процессе об</w:t>
      </w:r>
      <w:r>
        <w:rPr>
          <w:rFonts w:ascii="Times New Roman" w:hAnsi="Times New Roman" w:cs="Times New Roman"/>
          <w:sz w:val="24"/>
          <w:szCs w:val="24"/>
        </w:rPr>
        <w:t>учения средствами кинезиологии.(</w:t>
      </w:r>
      <w:r w:rsidR="009E027A" w:rsidRPr="002E7FAC">
        <w:rPr>
          <w:rFonts w:ascii="Times New Roman" w:hAnsi="Times New Roman" w:cs="Times New Roman"/>
          <w:sz w:val="24"/>
          <w:szCs w:val="24"/>
        </w:rPr>
        <w:t>магистр 2 курса магистерская программа «Образовательная и психотерапевтическая кинезиология»</w:t>
      </w:r>
      <w:r>
        <w:rPr>
          <w:rFonts w:ascii="Times New Roman" w:hAnsi="Times New Roman" w:cs="Times New Roman"/>
          <w:sz w:val="24"/>
          <w:szCs w:val="24"/>
        </w:rPr>
        <w:t xml:space="preserve">, научный </w:t>
      </w:r>
      <w:r w:rsidRPr="00DF460D">
        <w:rPr>
          <w:rFonts w:ascii="Times New Roman" w:hAnsi="Times New Roman" w:cs="Times New Roman"/>
          <w:sz w:val="24"/>
          <w:szCs w:val="24"/>
        </w:rPr>
        <w:t>р</w:t>
      </w:r>
      <w:r w:rsidR="009E027A" w:rsidRPr="00DF460D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27A" w:rsidRPr="00DF460D">
        <w:rPr>
          <w:rFonts w:ascii="Times New Roman" w:hAnsi="Times New Roman" w:cs="Times New Roman"/>
          <w:sz w:val="24"/>
          <w:szCs w:val="24"/>
        </w:rPr>
        <w:t>Грабаровская Людмила Викторовна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11526A" w14:textId="3CC756D9" w:rsidR="008E4108" w:rsidRDefault="008E4108" w:rsidP="008E4108">
      <w:pPr>
        <w:pStyle w:val="af0"/>
        <w:spacing w:after="0"/>
        <w:ind w:left="0"/>
      </w:pPr>
    </w:p>
    <w:p w14:paraId="72C6359C" w14:textId="376410AC" w:rsidR="003B426F" w:rsidRPr="00503B21" w:rsidRDefault="00503B21" w:rsidP="009E7B99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3B21">
        <w:rPr>
          <w:rFonts w:ascii="Times New Roman" w:hAnsi="Times New Roman" w:cs="Times New Roman"/>
          <w:b/>
          <w:sz w:val="28"/>
          <w:szCs w:val="28"/>
          <w:u w:val="single"/>
        </w:rPr>
        <w:t>19 апреля</w:t>
      </w:r>
    </w:p>
    <w:p w14:paraId="39039284" w14:textId="77777777" w:rsidR="003B426F" w:rsidRPr="0066413A" w:rsidRDefault="003B426F" w:rsidP="003B426F">
      <w:pPr>
        <w:pStyle w:val="af0"/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left="587"/>
        <w:jc w:val="both"/>
        <w:rPr>
          <w:rFonts w:ascii="Times New Roman" w:hAnsi="Times New Roman" w:cs="Times New Roman"/>
          <w:sz w:val="28"/>
          <w:szCs w:val="28"/>
        </w:rPr>
      </w:pPr>
    </w:p>
    <w:p w14:paraId="10BE59AC" w14:textId="77777777" w:rsidR="000526F8" w:rsidRPr="0012434D" w:rsidRDefault="000526F8" w:rsidP="00A42E24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3C2B086" w14:textId="5B1C2CBD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34D">
        <w:rPr>
          <w:rFonts w:ascii="Times New Roman" w:hAnsi="Times New Roman" w:cs="Times New Roman"/>
          <w:b/>
          <w:sz w:val="24"/>
          <w:szCs w:val="24"/>
        </w:rPr>
        <w:t>Секция 1</w:t>
      </w:r>
      <w:r w:rsidR="001F7DF9">
        <w:rPr>
          <w:rFonts w:ascii="Times New Roman" w:hAnsi="Times New Roman" w:cs="Times New Roman"/>
          <w:b/>
          <w:sz w:val="24"/>
          <w:szCs w:val="24"/>
        </w:rPr>
        <w:t>2</w:t>
      </w:r>
      <w:r w:rsidRPr="0012434D">
        <w:rPr>
          <w:rFonts w:ascii="Times New Roman" w:hAnsi="Times New Roman" w:cs="Times New Roman"/>
          <w:b/>
          <w:sz w:val="24"/>
          <w:szCs w:val="24"/>
        </w:rPr>
        <w:t>. «Образование и педагогические науки»</w:t>
      </w:r>
      <w:r w:rsidR="0012434D" w:rsidRPr="0012434D">
        <w:rPr>
          <w:rFonts w:ascii="Times New Roman" w:hAnsi="Times New Roman" w:cs="Times New Roman"/>
          <w:b/>
          <w:sz w:val="24"/>
          <w:szCs w:val="24"/>
        </w:rPr>
        <w:t xml:space="preserve"> (аспиранты)</w:t>
      </w:r>
    </w:p>
    <w:p w14:paraId="0EFAFE97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12434D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4E05AEB6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2434D">
        <w:rPr>
          <w:rFonts w:ascii="Times New Roman" w:hAnsi="Times New Roman" w:cs="Times New Roman"/>
          <w:sz w:val="24"/>
          <w:szCs w:val="24"/>
        </w:rPr>
        <w:t>д.пед.н.. проф. Сафонцев С.А. (председатель)</w:t>
      </w:r>
    </w:p>
    <w:p w14:paraId="4B0C5D60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2434D">
        <w:rPr>
          <w:rFonts w:ascii="Times New Roman" w:hAnsi="Times New Roman" w:cs="Times New Roman"/>
          <w:sz w:val="24"/>
          <w:szCs w:val="24"/>
        </w:rPr>
        <w:t>к.пед.н., доц. Чигишева О.П.</w:t>
      </w:r>
    </w:p>
    <w:p w14:paraId="3466FCE0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2434D">
        <w:rPr>
          <w:rFonts w:ascii="Times New Roman" w:hAnsi="Times New Roman" w:cs="Times New Roman"/>
          <w:sz w:val="24"/>
          <w:szCs w:val="24"/>
        </w:rPr>
        <w:t>докторант Латун В.В.</w:t>
      </w:r>
    </w:p>
    <w:p w14:paraId="6DFFDE69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2434D">
        <w:rPr>
          <w:rFonts w:ascii="Times New Roman" w:hAnsi="Times New Roman" w:cs="Times New Roman"/>
          <w:sz w:val="24"/>
          <w:szCs w:val="24"/>
        </w:rPr>
        <w:t>Дата: 18.04.2016</w:t>
      </w:r>
    </w:p>
    <w:p w14:paraId="0C045576" w14:textId="15EAAB78" w:rsidR="00FE1024" w:rsidRPr="0012434D" w:rsidRDefault="00FE469C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с 12.3</w:t>
      </w:r>
      <w:r w:rsidR="00FE1024" w:rsidRPr="0012434D">
        <w:rPr>
          <w:rFonts w:ascii="Times New Roman" w:hAnsi="Times New Roman" w:cs="Times New Roman"/>
          <w:sz w:val="24"/>
          <w:szCs w:val="24"/>
        </w:rPr>
        <w:t>0</w:t>
      </w:r>
    </w:p>
    <w:p w14:paraId="1D4F5853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12434D">
        <w:rPr>
          <w:rFonts w:ascii="Times New Roman" w:hAnsi="Times New Roman" w:cs="Times New Roman"/>
          <w:sz w:val="24"/>
          <w:szCs w:val="24"/>
        </w:rPr>
        <w:t>Место: пр. М. Нагибина, 13, ауд. 242.</w:t>
      </w:r>
    </w:p>
    <w:p w14:paraId="7174365A" w14:textId="77777777" w:rsidR="00FE1024" w:rsidRPr="0012434D" w:rsidRDefault="00FE1024" w:rsidP="00FE1024">
      <w:pPr>
        <w:pStyle w:val="Default"/>
        <w:jc w:val="center"/>
        <w:rPr>
          <w:i/>
          <w:u w:val="single"/>
        </w:rPr>
      </w:pPr>
    </w:p>
    <w:p w14:paraId="12560519" w14:textId="77777777" w:rsidR="00FE1024" w:rsidRPr="001F7DF9" w:rsidRDefault="00FE1024" w:rsidP="00FE1024">
      <w:pPr>
        <w:pStyle w:val="Default"/>
        <w:jc w:val="center"/>
        <w:rPr>
          <w:b/>
          <w:u w:val="single"/>
        </w:rPr>
      </w:pPr>
      <w:r w:rsidRPr="001F7DF9">
        <w:rPr>
          <w:b/>
          <w:u w:val="single"/>
        </w:rPr>
        <w:t>Научные доклады аспирантов</w:t>
      </w:r>
    </w:p>
    <w:p w14:paraId="090E40DD" w14:textId="77777777" w:rsidR="00FE1024" w:rsidRPr="0012434D" w:rsidRDefault="00FE1024" w:rsidP="00BF6146">
      <w:pPr>
        <w:pStyle w:val="msonormalbullet1gif"/>
        <w:numPr>
          <w:ilvl w:val="0"/>
          <w:numId w:val="23"/>
        </w:numPr>
        <w:spacing w:after="0" w:afterAutospacing="0"/>
        <w:ind w:left="530"/>
        <w:contextualSpacing/>
        <w:jc w:val="both"/>
        <w:rPr>
          <w:b/>
        </w:rPr>
      </w:pPr>
      <w:r w:rsidRPr="00D70C0C">
        <w:rPr>
          <w:b/>
        </w:rPr>
        <w:lastRenderedPageBreak/>
        <w:t>Козырева Е.А.</w:t>
      </w:r>
      <w:r w:rsidRPr="0012434D">
        <w:t xml:space="preserve"> Роль профессионального мастерства преподавателя в развитии высшего образования (соискатель 3 этапа, научный руководитель – д.пед.н., проф. Хоронько Л.Я.).</w:t>
      </w:r>
    </w:p>
    <w:p w14:paraId="02DB1B48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Манукян И.В.</w:t>
      </w:r>
      <w:r w:rsidRPr="0012434D">
        <w:rPr>
          <w:rFonts w:ascii="Times New Roman" w:hAnsi="Times New Roman" w:cs="Times New Roman"/>
          <w:sz w:val="24"/>
          <w:szCs w:val="24"/>
        </w:rPr>
        <w:t xml:space="preserve"> Развитие коммуникативной культуры в системе дополнительного профессионального образования (аспирант 3 года обучения, научный руководитель – д.пед.н., проф. Хоронько Л.Я.).</w:t>
      </w:r>
    </w:p>
    <w:p w14:paraId="2AB24717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Астахова А.Ю.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Ксенофобия как многомерное явление: педагогический контекст (аспирант 2 года обучения, научный руководитель – д.пед.н., проф. Федотова О.Д.).</w:t>
      </w:r>
    </w:p>
    <w:p w14:paraId="145DFE19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Драга Л.И.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Проектирование республиканского компонента в содержании образования Приднестровской Молдавской Республики (аспирант 1 года обучения, научный руководитель – д.пед.н., проф. Федотова О.Д.).</w:t>
      </w:r>
    </w:p>
    <w:p w14:paraId="74E9CD29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Цурцилина А.Ю.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Проблема воспитания личности в концепции Ю. Хабермаса (аспирант 1 года обучения, научный руководитель – д.пед.н., проф. Федотова О.Д.).</w:t>
      </w:r>
    </w:p>
    <w:p w14:paraId="4870940E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Кравченко Е.Ю.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Актуальные </w:t>
      </w:r>
      <w:r w:rsidRPr="0012434D">
        <w:rPr>
          <w:rFonts w:ascii="Times New Roman" w:hAnsi="Times New Roman" w:cs="Times New Roman"/>
          <w:bCs/>
          <w:sz w:val="24"/>
          <w:szCs w:val="24"/>
        </w:rPr>
        <w:t xml:space="preserve">проблемы европейской миграции в педагогическом контексте. </w:t>
      </w:r>
      <w:r w:rsidRPr="0012434D">
        <w:rPr>
          <w:rFonts w:ascii="Times New Roman" w:hAnsi="Times New Roman" w:cs="Times New Roman"/>
          <w:sz w:val="24"/>
          <w:szCs w:val="24"/>
        </w:rPr>
        <w:t>(аспирант 2 года обучения, научный руководитель – д.пед.н., проф. Федотова О.Д.).</w:t>
      </w:r>
    </w:p>
    <w:p w14:paraId="21ECC829" w14:textId="77777777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Зайцева Л. С.-Х.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Космополитизм как тема критического дискурса в послевоенной педагогической периодике (аспирант 3 года обучения, научный руководитель – д.пед.н., проф. Федотова О.Д.).</w:t>
      </w:r>
    </w:p>
    <w:p w14:paraId="13C79607" w14:textId="6AAD1FDA" w:rsidR="00FE1024" w:rsidRPr="0012434D" w:rsidRDefault="00FE1024" w:rsidP="00BF6146">
      <w:pPr>
        <w:pStyle w:val="af0"/>
        <w:widowControl w:val="0"/>
        <w:numPr>
          <w:ilvl w:val="0"/>
          <w:numId w:val="23"/>
        </w:numPr>
        <w:tabs>
          <w:tab w:val="num" w:pos="1443"/>
        </w:tabs>
        <w:suppressAutoHyphens w:val="0"/>
        <w:autoSpaceDE w:val="0"/>
        <w:autoSpaceDN w:val="0"/>
        <w:adjustRightInd w:val="0"/>
        <w:spacing w:after="0" w:line="240" w:lineRule="auto"/>
        <w:ind w:left="5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C0C">
        <w:rPr>
          <w:rFonts w:ascii="Times New Roman" w:hAnsi="Times New Roman" w:cs="Times New Roman"/>
          <w:b/>
          <w:sz w:val="24"/>
          <w:szCs w:val="24"/>
        </w:rPr>
        <w:t>Солтовец Е.</w:t>
      </w:r>
      <w:r w:rsidR="00D70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C0C">
        <w:rPr>
          <w:rFonts w:ascii="Times New Roman" w:hAnsi="Times New Roman" w:cs="Times New Roman"/>
          <w:b/>
          <w:sz w:val="24"/>
          <w:szCs w:val="24"/>
        </w:rPr>
        <w:t>М.</w:t>
      </w:r>
      <w:r w:rsidRPr="0012434D">
        <w:rPr>
          <w:rFonts w:ascii="Times New Roman" w:hAnsi="Times New Roman" w:cs="Times New Roman"/>
          <w:sz w:val="24"/>
          <w:szCs w:val="24"/>
        </w:rPr>
        <w:t xml:space="preserve"> Деятельность педагогов сферы информального  образования в Великобритании (аспирант 2 года обучения, научный руководитель – д.пед.н., проф. Федотова О.Д.).</w:t>
      </w:r>
    </w:p>
    <w:p w14:paraId="6AD348CE" w14:textId="77777777" w:rsidR="00FE1024" w:rsidRPr="0012434D" w:rsidRDefault="00FE1024" w:rsidP="00FE1024">
      <w:pPr>
        <w:widowControl w:val="0"/>
        <w:tabs>
          <w:tab w:val="num" w:pos="14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2D075" w14:textId="77777777" w:rsidR="000526F8" w:rsidRPr="0012434D" w:rsidRDefault="000526F8" w:rsidP="00A42E24">
      <w:pPr>
        <w:tabs>
          <w:tab w:val="left" w:pos="56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6E0F3AA" w14:textId="0C8313A5" w:rsidR="00C54775" w:rsidRPr="00D70C0C" w:rsidRDefault="001F7DF9" w:rsidP="00D70C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13</w:t>
      </w:r>
      <w:r w:rsidR="00C54775" w:rsidRPr="00D70C0C">
        <w:rPr>
          <w:rFonts w:ascii="Times New Roman" w:hAnsi="Times New Roman"/>
          <w:b/>
          <w:sz w:val="24"/>
          <w:szCs w:val="24"/>
        </w:rPr>
        <w:t>.</w:t>
      </w:r>
      <w:r w:rsidR="00D70C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C54775" w:rsidRPr="00D70C0C">
        <w:rPr>
          <w:rFonts w:ascii="Times New Roman" w:hAnsi="Times New Roman"/>
          <w:b/>
          <w:sz w:val="24"/>
          <w:szCs w:val="24"/>
        </w:rPr>
        <w:t>Проблемы дошкольного образования в исследованиях молодых учёных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8EA69C7" w14:textId="10998A83" w:rsidR="00C54775" w:rsidRPr="00A65EE3" w:rsidRDefault="00C54775" w:rsidP="00BB11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3E8BE1A" w14:textId="77777777" w:rsidR="00C54775" w:rsidRPr="00BB1151" w:rsidRDefault="00C54775" w:rsidP="00C54775">
      <w:pPr>
        <w:spacing w:after="0"/>
        <w:rPr>
          <w:rFonts w:ascii="Times New Roman" w:hAnsi="Times New Roman"/>
          <w:b/>
          <w:sz w:val="24"/>
          <w:szCs w:val="24"/>
        </w:rPr>
      </w:pPr>
      <w:r w:rsidRPr="00BB1151">
        <w:rPr>
          <w:rFonts w:ascii="Times New Roman" w:hAnsi="Times New Roman"/>
          <w:b/>
          <w:sz w:val="24"/>
          <w:szCs w:val="24"/>
        </w:rPr>
        <w:t xml:space="preserve">Состав жюри: </w:t>
      </w:r>
    </w:p>
    <w:p w14:paraId="62D1B7DF" w14:textId="77777777" w:rsidR="00C54775" w:rsidRPr="00BB1151" w:rsidRDefault="00C54775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 xml:space="preserve">заведующая кафедрой дошкольного образования </w:t>
      </w:r>
    </w:p>
    <w:p w14:paraId="2287CA58" w14:textId="77777777" w:rsidR="00C54775" w:rsidRPr="00BB1151" w:rsidRDefault="00C54775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>д.п.н., проф. Куликовская Ирина Эдуардовна</w:t>
      </w:r>
    </w:p>
    <w:p w14:paraId="4E6A4DC3" w14:textId="77777777" w:rsidR="00C54775" w:rsidRPr="00BB1151" w:rsidRDefault="00C54775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>д.п.н., проф. Татаринцева Нина Евгеньевна</w:t>
      </w:r>
    </w:p>
    <w:p w14:paraId="5F3609BB" w14:textId="77777777" w:rsidR="00C54775" w:rsidRPr="00BB1151" w:rsidRDefault="00C54775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 xml:space="preserve">к.п.н., доц. Абдульманова Любовь Витальевна </w:t>
      </w:r>
    </w:p>
    <w:p w14:paraId="3720273F" w14:textId="19459122" w:rsidR="00C54775" w:rsidRPr="00BB1151" w:rsidRDefault="00BB1151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>Дата: 19.04.2016</w:t>
      </w:r>
    </w:p>
    <w:p w14:paraId="64587F2B" w14:textId="7E877CFC" w:rsidR="00BB1151" w:rsidRPr="00BB1151" w:rsidRDefault="00BB1151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>Время: 10.00</w:t>
      </w:r>
    </w:p>
    <w:p w14:paraId="6F0C7236" w14:textId="62A4267A" w:rsidR="00BB1151" w:rsidRPr="00BB1151" w:rsidRDefault="00BB1151" w:rsidP="00C54775">
      <w:pPr>
        <w:spacing w:after="0"/>
        <w:rPr>
          <w:rFonts w:ascii="Times New Roman" w:hAnsi="Times New Roman"/>
          <w:sz w:val="24"/>
          <w:szCs w:val="24"/>
        </w:rPr>
      </w:pPr>
      <w:r w:rsidRPr="00BB1151">
        <w:rPr>
          <w:rFonts w:ascii="Times New Roman" w:hAnsi="Times New Roman"/>
          <w:sz w:val="24"/>
          <w:szCs w:val="24"/>
        </w:rPr>
        <w:t>Место: пер. Днепровский, 116, ауд. 135</w:t>
      </w:r>
    </w:p>
    <w:p w14:paraId="4E64F913" w14:textId="77777777" w:rsidR="00BB1151" w:rsidRDefault="00BB1151" w:rsidP="00C54775">
      <w:pPr>
        <w:spacing w:after="0"/>
        <w:rPr>
          <w:rFonts w:ascii="Times New Roman" w:hAnsi="Times New Roman"/>
          <w:sz w:val="28"/>
        </w:rPr>
      </w:pPr>
    </w:p>
    <w:p w14:paraId="678E6D55" w14:textId="4025E8E5" w:rsidR="00C54775" w:rsidRPr="001F7DF9" w:rsidRDefault="00C54775" w:rsidP="00C547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F7DF9">
        <w:rPr>
          <w:rFonts w:ascii="Times New Roman" w:hAnsi="Times New Roman"/>
          <w:b/>
          <w:sz w:val="24"/>
          <w:szCs w:val="24"/>
          <w:u w:val="single"/>
        </w:rPr>
        <w:t>Научные доклады аспирантов</w:t>
      </w:r>
    </w:p>
    <w:p w14:paraId="6C6244C0" w14:textId="7C299D1D" w:rsidR="00C54775" w:rsidRPr="00F61626" w:rsidRDefault="00477479" w:rsidP="00477479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 w:rsidRPr="00F61626">
        <w:rPr>
          <w:b/>
          <w:sz w:val="24"/>
          <w:szCs w:val="24"/>
        </w:rPr>
        <w:t>Колосова Светлана Геннадьевна.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sz w:val="24"/>
          <w:szCs w:val="24"/>
        </w:rPr>
        <w:t>Феномен безопасного информационного пространства образовательной организации</w:t>
      </w:r>
      <w:r w:rsidRPr="00F61626">
        <w:rPr>
          <w:sz w:val="24"/>
          <w:szCs w:val="24"/>
        </w:rPr>
        <w:t xml:space="preserve"> (</w:t>
      </w:r>
      <w:r w:rsidR="00C54775" w:rsidRPr="00F61626">
        <w:rPr>
          <w:sz w:val="24"/>
          <w:szCs w:val="24"/>
        </w:rPr>
        <w:t>аспирант 1 курс кафедры дошкольного образования</w:t>
      </w:r>
      <w:r w:rsidRPr="00F61626">
        <w:rPr>
          <w:sz w:val="24"/>
          <w:szCs w:val="24"/>
        </w:rPr>
        <w:t xml:space="preserve">, </w:t>
      </w:r>
      <w:r w:rsidR="00C54775" w:rsidRPr="00F61626">
        <w:rPr>
          <w:sz w:val="24"/>
          <w:szCs w:val="24"/>
        </w:rPr>
        <w:t>научный руководитель: зав.каф. дошкольного образования,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sz w:val="24"/>
          <w:szCs w:val="24"/>
        </w:rPr>
        <w:t>доктор пед.наук, профессор И.Э.Куликовская</w:t>
      </w:r>
      <w:r w:rsidRPr="00F61626">
        <w:rPr>
          <w:sz w:val="24"/>
          <w:szCs w:val="24"/>
        </w:rPr>
        <w:t>).</w:t>
      </w:r>
    </w:p>
    <w:p w14:paraId="47185512" w14:textId="77777777" w:rsidR="00477479" w:rsidRPr="00F61626" w:rsidRDefault="00477479" w:rsidP="00477479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 w:rsidRPr="00F61626">
        <w:rPr>
          <w:b/>
          <w:sz w:val="24"/>
          <w:szCs w:val="24"/>
        </w:rPr>
        <w:t>Бондаренко Марина Юрьевна.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color w:val="000000"/>
          <w:sz w:val="24"/>
          <w:szCs w:val="24"/>
          <w:shd w:val="clear" w:color="auto" w:fill="FFFFFF"/>
        </w:rPr>
        <w:t>Самурайская игра как тренинговая технология развития у студентов лидерских качеств</w:t>
      </w:r>
      <w:r w:rsidRPr="00F61626">
        <w:rPr>
          <w:color w:val="000000"/>
          <w:sz w:val="24"/>
          <w:szCs w:val="24"/>
          <w:shd w:val="clear" w:color="auto" w:fill="FFFFFF"/>
        </w:rPr>
        <w:t xml:space="preserve"> (</w:t>
      </w:r>
      <w:r w:rsidR="00C54775" w:rsidRPr="00F61626">
        <w:rPr>
          <w:sz w:val="24"/>
          <w:szCs w:val="24"/>
        </w:rPr>
        <w:t>аспирант 1 курс кафедры дошкольного образования</w:t>
      </w:r>
      <w:r w:rsidRPr="00F61626">
        <w:rPr>
          <w:sz w:val="24"/>
          <w:szCs w:val="24"/>
        </w:rPr>
        <w:t xml:space="preserve">, </w:t>
      </w:r>
      <w:r w:rsidR="00C54775" w:rsidRPr="00F61626">
        <w:rPr>
          <w:sz w:val="24"/>
          <w:szCs w:val="24"/>
        </w:rPr>
        <w:t>научный руководитель: зав.каф. дошкольного образования,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sz w:val="24"/>
          <w:szCs w:val="24"/>
        </w:rPr>
        <w:t>доктор пед.наук, профессор И.Э.Куликовская</w:t>
      </w:r>
      <w:r w:rsidRPr="00F61626">
        <w:rPr>
          <w:sz w:val="24"/>
          <w:szCs w:val="24"/>
        </w:rPr>
        <w:t>).</w:t>
      </w:r>
    </w:p>
    <w:p w14:paraId="6109DAE9" w14:textId="330355D2" w:rsidR="00C54775" w:rsidRPr="00F61626" w:rsidRDefault="00477479" w:rsidP="00F61626">
      <w:pPr>
        <w:pStyle w:val="a7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F61626">
        <w:rPr>
          <w:b/>
          <w:sz w:val="24"/>
          <w:szCs w:val="24"/>
        </w:rPr>
        <w:t>Чилингарова Диана Нораировна</w:t>
      </w:r>
      <w:r w:rsidRPr="00F61626">
        <w:rPr>
          <w:color w:val="000000"/>
          <w:kern w:val="36"/>
          <w:sz w:val="24"/>
          <w:szCs w:val="24"/>
        </w:rPr>
        <w:t xml:space="preserve"> </w:t>
      </w:r>
      <w:r w:rsidR="00C54775" w:rsidRPr="00F61626">
        <w:rPr>
          <w:color w:val="000000"/>
          <w:kern w:val="36"/>
          <w:sz w:val="24"/>
          <w:szCs w:val="24"/>
        </w:rPr>
        <w:t>Интеграция истории и искусств в обучении старших подростков</w:t>
      </w:r>
      <w:r w:rsidR="00F61626" w:rsidRPr="00F61626">
        <w:rPr>
          <w:color w:val="000000"/>
          <w:kern w:val="36"/>
          <w:sz w:val="24"/>
          <w:szCs w:val="24"/>
        </w:rPr>
        <w:t xml:space="preserve"> (</w:t>
      </w:r>
      <w:r w:rsidR="00C54775" w:rsidRPr="00F61626">
        <w:rPr>
          <w:sz w:val="24"/>
          <w:szCs w:val="24"/>
        </w:rPr>
        <w:t>аспирант 2 курс кафедры дошкольного образования</w:t>
      </w:r>
      <w:r w:rsidR="00F61626" w:rsidRPr="00F61626">
        <w:rPr>
          <w:sz w:val="24"/>
          <w:szCs w:val="24"/>
        </w:rPr>
        <w:t xml:space="preserve">, </w:t>
      </w:r>
      <w:r w:rsidR="00C54775" w:rsidRPr="00F61626">
        <w:rPr>
          <w:sz w:val="24"/>
          <w:szCs w:val="24"/>
        </w:rPr>
        <w:t>научный руководитель: зав.каф. дошкольного образования,</w:t>
      </w:r>
      <w:r w:rsidR="00F61626" w:rsidRPr="00F61626">
        <w:rPr>
          <w:sz w:val="24"/>
          <w:szCs w:val="24"/>
        </w:rPr>
        <w:t xml:space="preserve"> </w:t>
      </w:r>
      <w:r w:rsidR="00C54775" w:rsidRPr="00F61626">
        <w:rPr>
          <w:sz w:val="24"/>
          <w:szCs w:val="24"/>
        </w:rPr>
        <w:t>доктор пед.наук, профессор И.Э.Куликовская</w:t>
      </w:r>
      <w:r w:rsidR="00F61626" w:rsidRPr="00F61626">
        <w:rPr>
          <w:sz w:val="24"/>
          <w:szCs w:val="24"/>
        </w:rPr>
        <w:t>).</w:t>
      </w:r>
    </w:p>
    <w:p w14:paraId="235809AF" w14:textId="76413841" w:rsidR="00C54775" w:rsidRPr="00F61626" w:rsidRDefault="00F61626" w:rsidP="00F61626">
      <w:pPr>
        <w:pStyle w:val="a7"/>
        <w:numPr>
          <w:ilvl w:val="0"/>
          <w:numId w:val="40"/>
        </w:numPr>
        <w:contextualSpacing/>
        <w:jc w:val="both"/>
        <w:rPr>
          <w:sz w:val="24"/>
          <w:szCs w:val="24"/>
        </w:rPr>
      </w:pPr>
      <w:r w:rsidRPr="00F61626">
        <w:rPr>
          <w:b/>
          <w:sz w:val="24"/>
          <w:szCs w:val="24"/>
        </w:rPr>
        <w:lastRenderedPageBreak/>
        <w:t>Давыдова Дарья Дмитриевна.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color w:val="000000"/>
          <w:kern w:val="36"/>
          <w:sz w:val="24"/>
          <w:szCs w:val="24"/>
        </w:rPr>
        <w:t>Развитие эмоционального интеллекта детей как предмет научных исследований</w:t>
      </w:r>
      <w:r w:rsidRPr="00F61626">
        <w:rPr>
          <w:color w:val="000000"/>
          <w:kern w:val="36"/>
          <w:sz w:val="24"/>
          <w:szCs w:val="24"/>
        </w:rPr>
        <w:t xml:space="preserve"> (</w:t>
      </w:r>
      <w:r w:rsidR="00C54775" w:rsidRPr="00F61626">
        <w:rPr>
          <w:sz w:val="24"/>
          <w:szCs w:val="24"/>
        </w:rPr>
        <w:t>аспирант 1 курс кафедры дошкольного образования</w:t>
      </w:r>
      <w:r w:rsidRPr="00F61626">
        <w:rPr>
          <w:sz w:val="24"/>
          <w:szCs w:val="24"/>
        </w:rPr>
        <w:t xml:space="preserve">, </w:t>
      </w:r>
      <w:r w:rsidR="00C54775" w:rsidRPr="00F61626">
        <w:rPr>
          <w:sz w:val="24"/>
          <w:szCs w:val="24"/>
        </w:rPr>
        <w:t>научный руководитель: зав.каф. дошкольного образования,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sz w:val="24"/>
          <w:szCs w:val="24"/>
        </w:rPr>
        <w:t>доктор пед.наук, профессор И.Э.Куликовская</w:t>
      </w:r>
      <w:r w:rsidRPr="00F61626">
        <w:rPr>
          <w:sz w:val="24"/>
          <w:szCs w:val="24"/>
        </w:rPr>
        <w:t>).</w:t>
      </w:r>
    </w:p>
    <w:p w14:paraId="32FE0B51" w14:textId="45F7F60F" w:rsidR="00C54775" w:rsidRPr="00F61626" w:rsidRDefault="00F61626" w:rsidP="00F61626">
      <w:pPr>
        <w:pStyle w:val="a7"/>
        <w:numPr>
          <w:ilvl w:val="0"/>
          <w:numId w:val="40"/>
        </w:numPr>
        <w:jc w:val="both"/>
        <w:rPr>
          <w:sz w:val="24"/>
          <w:szCs w:val="24"/>
        </w:rPr>
      </w:pPr>
      <w:r w:rsidRPr="00F61626">
        <w:rPr>
          <w:b/>
          <w:sz w:val="24"/>
          <w:szCs w:val="24"/>
        </w:rPr>
        <w:t>Панов Иван Анатольевич.</w:t>
      </w:r>
      <w:r w:rsidRPr="00F61626">
        <w:rPr>
          <w:sz w:val="24"/>
          <w:szCs w:val="24"/>
        </w:rPr>
        <w:t xml:space="preserve"> </w:t>
      </w:r>
      <w:r w:rsidR="00C54775" w:rsidRPr="00F61626">
        <w:rPr>
          <w:color w:val="000000"/>
          <w:kern w:val="36"/>
          <w:sz w:val="24"/>
          <w:szCs w:val="24"/>
        </w:rPr>
        <w:t>Проектный менеджмент в деятельности руководителя дошкольной образовательной организации</w:t>
      </w:r>
      <w:r w:rsidRPr="00F61626">
        <w:rPr>
          <w:color w:val="000000"/>
          <w:kern w:val="36"/>
          <w:sz w:val="24"/>
          <w:szCs w:val="24"/>
        </w:rPr>
        <w:t xml:space="preserve"> (</w:t>
      </w:r>
      <w:r w:rsidR="00C54775" w:rsidRPr="00F61626">
        <w:rPr>
          <w:sz w:val="24"/>
          <w:szCs w:val="24"/>
        </w:rPr>
        <w:t>аспирант 2 курс кафедры дошкольного образования</w:t>
      </w:r>
      <w:r w:rsidRPr="00F61626">
        <w:rPr>
          <w:sz w:val="24"/>
          <w:szCs w:val="24"/>
        </w:rPr>
        <w:t xml:space="preserve">, </w:t>
      </w:r>
      <w:r w:rsidR="00C54775" w:rsidRPr="00F61626">
        <w:rPr>
          <w:sz w:val="24"/>
          <w:szCs w:val="24"/>
        </w:rPr>
        <w:t>научный руководитель: зав.каф. дошкольного образования,</w:t>
      </w:r>
      <w:r w:rsidRPr="00F61626">
        <w:rPr>
          <w:sz w:val="24"/>
          <w:szCs w:val="24"/>
        </w:rPr>
        <w:t xml:space="preserve"> д</w:t>
      </w:r>
      <w:r w:rsidR="00C54775" w:rsidRPr="00F61626">
        <w:rPr>
          <w:sz w:val="24"/>
          <w:szCs w:val="24"/>
        </w:rPr>
        <w:t>октор пед.наук, профессор И.Э.Куликовская</w:t>
      </w:r>
      <w:r w:rsidRPr="00F61626">
        <w:rPr>
          <w:sz w:val="24"/>
          <w:szCs w:val="24"/>
        </w:rPr>
        <w:t>).</w:t>
      </w:r>
    </w:p>
    <w:p w14:paraId="0BFE2A26" w14:textId="4684BFCF" w:rsidR="00C54775" w:rsidRPr="00F61626" w:rsidRDefault="00F61626" w:rsidP="00F61626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626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Масесьянц Елена Петровна.</w:t>
      </w:r>
      <w:r w:rsidRPr="00F61626">
        <w:rPr>
          <w:rFonts w:ascii="Times New Roman" w:hAnsi="Times New Roman"/>
          <w:sz w:val="24"/>
          <w:szCs w:val="24"/>
        </w:rPr>
        <w:t xml:space="preserve"> </w:t>
      </w:r>
      <w:r w:rsidR="00C54775" w:rsidRPr="00F61626">
        <w:rPr>
          <w:rFonts w:ascii="Times New Roman" w:hAnsi="Times New Roman"/>
          <w:sz w:val="24"/>
          <w:szCs w:val="24"/>
        </w:rPr>
        <w:t>Теоретические аспекты проблемы формирования основ правой культуры у дошкольников</w:t>
      </w:r>
      <w:r w:rsidRPr="00F61626">
        <w:rPr>
          <w:rFonts w:ascii="Times New Roman" w:hAnsi="Times New Roman"/>
          <w:sz w:val="24"/>
          <w:szCs w:val="24"/>
        </w:rPr>
        <w:t xml:space="preserve"> (</w:t>
      </w:r>
      <w:r w:rsidR="00C54775" w:rsidRPr="00F61626">
        <w:rPr>
          <w:rFonts w:ascii="Times New Roman" w:hAnsi="Times New Roman"/>
          <w:sz w:val="24"/>
          <w:szCs w:val="24"/>
        </w:rPr>
        <w:t>аспирант 1 курс кафедры дошкольного образования</w:t>
      </w:r>
      <w:r w:rsidRPr="00F61626">
        <w:rPr>
          <w:rFonts w:ascii="Times New Roman" w:hAnsi="Times New Roman"/>
          <w:sz w:val="24"/>
          <w:szCs w:val="24"/>
        </w:rPr>
        <w:t xml:space="preserve">, </w:t>
      </w:r>
      <w:r w:rsidR="00C54775" w:rsidRPr="00F61626">
        <w:rPr>
          <w:rFonts w:ascii="Times New Roman" w:hAnsi="Times New Roman"/>
          <w:sz w:val="24"/>
          <w:szCs w:val="24"/>
        </w:rPr>
        <w:t>научный руководитель: доктор пед.наук, профессор Н.Е.Татаринцева</w:t>
      </w:r>
      <w:r w:rsidRPr="00F61626">
        <w:rPr>
          <w:rFonts w:ascii="Times New Roman" w:hAnsi="Times New Roman"/>
          <w:sz w:val="24"/>
          <w:szCs w:val="24"/>
        </w:rPr>
        <w:t>).</w:t>
      </w:r>
    </w:p>
    <w:p w14:paraId="30A3B1B2" w14:textId="77777777" w:rsidR="00C54775" w:rsidRPr="00477479" w:rsidRDefault="00C54775" w:rsidP="00477479">
      <w:pPr>
        <w:spacing w:after="0" w:line="240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14:paraId="4220D946" w14:textId="77777777" w:rsidR="00A42E24" w:rsidRDefault="00A42E24" w:rsidP="00A42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C2B00" w14:textId="77777777" w:rsidR="00A42E24" w:rsidRPr="001F7DF9" w:rsidRDefault="00A42E24" w:rsidP="00A42E2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7DF9">
        <w:rPr>
          <w:rFonts w:ascii="Times New Roman" w:hAnsi="Times New Roman" w:cs="Times New Roman"/>
          <w:b/>
          <w:sz w:val="36"/>
          <w:szCs w:val="36"/>
          <w:u w:val="single"/>
        </w:rPr>
        <w:t>Направление «Психолого-педагогическое образование»</w:t>
      </w:r>
    </w:p>
    <w:p w14:paraId="4F477C70" w14:textId="77777777" w:rsidR="00F05688" w:rsidRPr="00107B09" w:rsidRDefault="00F05688" w:rsidP="00F0568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107B09">
        <w:rPr>
          <w:rFonts w:ascii="Times New Roman" w:hAnsi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sz w:val="28"/>
          <w:szCs w:val="28"/>
        </w:rPr>
        <w:t>6</w:t>
      </w:r>
      <w:r w:rsidRPr="00107B09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91C769D" w14:textId="77777777" w:rsidR="00BE645D" w:rsidRPr="00107B09" w:rsidRDefault="00BE645D" w:rsidP="00BE645D">
      <w:pPr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07B09">
        <w:rPr>
          <w:rFonts w:ascii="Times New Roman" w:hAnsi="Times New Roman"/>
          <w:b/>
          <w:i/>
          <w:sz w:val="24"/>
          <w:szCs w:val="24"/>
          <w:u w:val="single"/>
        </w:rPr>
        <w:t>Секция 1. «Психология образования»</w:t>
      </w:r>
      <w:r w:rsidRPr="000A1A77">
        <w:rPr>
          <w:rFonts w:ascii="Times New Roman" w:hAnsi="Times New Roman"/>
          <w:b/>
          <w:i/>
          <w:sz w:val="24"/>
          <w:szCs w:val="24"/>
          <w:u w:val="single"/>
        </w:rPr>
        <w:t xml:space="preserve"> (бакалавры)</w:t>
      </w:r>
    </w:p>
    <w:p w14:paraId="43FF2FD0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7B09">
        <w:rPr>
          <w:rFonts w:ascii="Times New Roman" w:hAnsi="Times New Roman"/>
          <w:b/>
          <w:i/>
          <w:color w:val="000000"/>
          <w:sz w:val="24"/>
          <w:szCs w:val="24"/>
        </w:rPr>
        <w:t>Состав жюри:</w:t>
      </w:r>
    </w:p>
    <w:p w14:paraId="2FDA230B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.пс.н., </w:t>
      </w:r>
      <w:r>
        <w:rPr>
          <w:rFonts w:ascii="Times New Roman" w:hAnsi="Times New Roman"/>
          <w:color w:val="000000"/>
          <w:sz w:val="24"/>
          <w:szCs w:val="24"/>
        </w:rPr>
        <w:t>доцент каф.психологии образования Барсукова О.В.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(председатель)</w:t>
      </w:r>
    </w:p>
    <w:p w14:paraId="5E7F26B9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к.пс.н., доцент каф.психологии образования Каширская И.К. </w:t>
      </w:r>
    </w:p>
    <w:p w14:paraId="4EFD7D38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к.пс.н., ассистент Тушнова Ю.А.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(секретарь).</w:t>
      </w:r>
    </w:p>
    <w:p w14:paraId="06CB2230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18</w:t>
      </w:r>
      <w:r w:rsidRPr="00107B09">
        <w:rPr>
          <w:rFonts w:ascii="Times New Roman" w:hAnsi="Times New Roman"/>
          <w:color w:val="000000"/>
          <w:sz w:val="24"/>
          <w:szCs w:val="24"/>
        </w:rPr>
        <w:t>.04.201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39EB4D26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Время: с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2FB901C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сто: пр. М. Нагибина, 13, ауд. 328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</w:p>
    <w:p w14:paraId="57D44BD3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74AB3DD" w14:textId="77777777" w:rsidR="00BE645D" w:rsidRPr="00107B09" w:rsidRDefault="00BE645D" w:rsidP="00BE645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107B09">
        <w:rPr>
          <w:rFonts w:ascii="Times New Roman" w:hAnsi="Times New Roman"/>
          <w:b/>
          <w:i/>
          <w:sz w:val="24"/>
          <w:szCs w:val="24"/>
          <w:u w:val="single"/>
        </w:rPr>
        <w:t>Научные доклады студентов</w:t>
      </w:r>
    </w:p>
    <w:p w14:paraId="77E2EA71" w14:textId="77777777" w:rsidR="00BE645D" w:rsidRPr="00980868" w:rsidRDefault="00BE645D" w:rsidP="00BF6146">
      <w:pPr>
        <w:pStyle w:val="14"/>
        <w:numPr>
          <w:ilvl w:val="0"/>
          <w:numId w:val="14"/>
        </w:numPr>
        <w:jc w:val="both"/>
        <w:rPr>
          <w:iCs/>
        </w:rPr>
      </w:pPr>
      <w:r w:rsidRPr="00980868">
        <w:rPr>
          <w:b/>
          <w:iCs/>
        </w:rPr>
        <w:t>Андриенко Татьяна Александровна</w:t>
      </w:r>
      <w:r>
        <w:rPr>
          <w:iCs/>
        </w:rPr>
        <w:t xml:space="preserve">. </w:t>
      </w:r>
      <w:r w:rsidRPr="00980868">
        <w:rPr>
          <w:iCs/>
        </w:rPr>
        <w:t xml:space="preserve">Определение и методы исследования этнической идентичности и аффилятивных тенденций </w:t>
      </w:r>
      <w:r>
        <w:rPr>
          <w:iCs/>
        </w:rPr>
        <w:t>(</w:t>
      </w:r>
      <w:r w:rsidRPr="00980868">
        <w:rPr>
          <w:iCs/>
        </w:rPr>
        <w:t xml:space="preserve">студентка 3 курса </w:t>
      </w:r>
      <w:r>
        <w:rPr>
          <w:iCs/>
        </w:rPr>
        <w:t xml:space="preserve">направление подготовки 050400 - </w:t>
      </w:r>
      <w:r w:rsidRPr="00980868">
        <w:rPr>
          <w:iCs/>
        </w:rPr>
        <w:t>Психолого-педагогическое образование (бакалавриат), научный руководитель – к. пс. наук, ассистент кафедры психологии образования Тушнова Ю.А.</w:t>
      </w:r>
      <w:r>
        <w:rPr>
          <w:iCs/>
        </w:rPr>
        <w:t>)</w:t>
      </w:r>
    </w:p>
    <w:p w14:paraId="5748E3FD" w14:textId="77777777" w:rsidR="00BE645D" w:rsidRPr="00C41B4E" w:rsidRDefault="00BE645D" w:rsidP="00BF6146">
      <w:pPr>
        <w:numPr>
          <w:ilvl w:val="0"/>
          <w:numId w:val="14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8D43BE">
        <w:rPr>
          <w:rFonts w:ascii="Times New Roman" w:hAnsi="Times New Roman"/>
          <w:b/>
          <w:iCs/>
          <w:sz w:val="24"/>
          <w:szCs w:val="24"/>
        </w:rPr>
        <w:t>Еременко Дина Сергеевна</w:t>
      </w:r>
      <w:r w:rsidRPr="008D43BE">
        <w:rPr>
          <w:rFonts w:ascii="Times New Roman" w:hAnsi="Times New Roman"/>
          <w:iCs/>
          <w:sz w:val="24"/>
          <w:szCs w:val="24"/>
        </w:rPr>
        <w:t>. Особенности «Я-концепции» подростков с риском суицидального поведения (студентка 4 курса направление подготовки 050400 - Психолого-педагогическое образование (бакалавриат), научный руководитель – к. пс. наук, ассистент кафедры психологии образования Тушнова Ю.А.)</w:t>
      </w:r>
    </w:p>
    <w:p w14:paraId="225F5354" w14:textId="77777777" w:rsidR="00BE645D" w:rsidRPr="00C278BF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b/>
          <w:iCs/>
        </w:rPr>
      </w:pPr>
      <w:r w:rsidRPr="008D43BE">
        <w:rPr>
          <w:b/>
          <w:iCs/>
        </w:rPr>
        <w:t>Киракосян Мария Мхитаровна</w:t>
      </w:r>
      <w:r>
        <w:rPr>
          <w:b/>
          <w:iCs/>
        </w:rPr>
        <w:t xml:space="preserve">. </w:t>
      </w:r>
      <w:r w:rsidRPr="008D43BE">
        <w:rPr>
          <w:iCs/>
        </w:rPr>
        <w:t xml:space="preserve">Исследование особенностей смысла жизни у старших школьников русской и армянской этнических групп (студентка </w:t>
      </w:r>
      <w:r>
        <w:rPr>
          <w:iCs/>
        </w:rPr>
        <w:t>4</w:t>
      </w:r>
      <w:r w:rsidRPr="008D43BE">
        <w:rPr>
          <w:iCs/>
        </w:rPr>
        <w:t xml:space="preserve"> курса направление подготовки 050400 - Психолого-педагогическое образование (бакалавриат), научный руководитель – к. пс. наук, ассистент кафедры психологии образования Тушнова Ю.А.)</w:t>
      </w:r>
    </w:p>
    <w:p w14:paraId="3E0C7F01" w14:textId="77777777" w:rsidR="00BE645D" w:rsidRPr="00C278BF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b/>
          <w:iCs/>
        </w:rPr>
      </w:pPr>
      <w:r w:rsidRPr="00C278BF">
        <w:rPr>
          <w:b/>
          <w:iCs/>
        </w:rPr>
        <w:t>Литвиненко Ольга Валерьевна</w:t>
      </w:r>
      <w:r>
        <w:rPr>
          <w:b/>
          <w:iCs/>
        </w:rPr>
        <w:t xml:space="preserve">. </w:t>
      </w:r>
      <w:r w:rsidRPr="00C278BF">
        <w:rPr>
          <w:iCs/>
        </w:rPr>
        <w:t>Взаимосвязь акцентуаций характера и социально-психологической адаптированности подростков</w:t>
      </w:r>
      <w:r>
        <w:rPr>
          <w:iCs/>
        </w:rPr>
        <w:t xml:space="preserve"> </w:t>
      </w:r>
      <w:r w:rsidRPr="00C278BF">
        <w:rPr>
          <w:iCs/>
        </w:rPr>
        <w:t>(студентка 4 курса направление подготовки 050400 - Психолого-педагогическое образование (бакалавриат), научный руководитель – к. пс. наук,</w:t>
      </w:r>
      <w:r>
        <w:rPr>
          <w:iCs/>
        </w:rPr>
        <w:t xml:space="preserve"> ст.преп. Л.В. Косикова)</w:t>
      </w:r>
    </w:p>
    <w:p w14:paraId="007119C4" w14:textId="77777777" w:rsidR="00BE645D" w:rsidRPr="006B4C89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8713D3">
        <w:rPr>
          <w:b/>
          <w:iCs/>
        </w:rPr>
        <w:t>Лихван Анастасия</w:t>
      </w:r>
      <w:r>
        <w:rPr>
          <w:b/>
          <w:iCs/>
        </w:rPr>
        <w:t xml:space="preserve"> Вадимовна</w:t>
      </w:r>
      <w:r>
        <w:rPr>
          <w:iCs/>
        </w:rPr>
        <w:t xml:space="preserve">. </w:t>
      </w:r>
      <w:r w:rsidRPr="006B4C89">
        <w:rPr>
          <w:iCs/>
        </w:rPr>
        <w:t>Приёмы восстановления эмоцио</w:t>
      </w:r>
      <w:r>
        <w:rPr>
          <w:iCs/>
        </w:rPr>
        <w:t>нального равновесия при стрессе</w:t>
      </w:r>
      <w:r w:rsidRPr="008713D3">
        <w:t xml:space="preserve"> </w:t>
      </w:r>
      <w:r w:rsidRPr="008713D3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</w:t>
      </w:r>
      <w:r>
        <w:rPr>
          <w:iCs/>
        </w:rPr>
        <w:t xml:space="preserve"> </w:t>
      </w:r>
      <w:r w:rsidRPr="008713D3">
        <w:rPr>
          <w:iCs/>
        </w:rPr>
        <w:t>ассистент каф</w:t>
      </w:r>
      <w:r>
        <w:rPr>
          <w:iCs/>
        </w:rPr>
        <w:t>едры психологии образования Бакаева И</w:t>
      </w:r>
      <w:r w:rsidRPr="008713D3">
        <w:rPr>
          <w:iCs/>
        </w:rPr>
        <w:t>.А.)</w:t>
      </w:r>
    </w:p>
    <w:p w14:paraId="0DF623DC" w14:textId="77777777" w:rsidR="00BE645D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C278BF">
        <w:rPr>
          <w:b/>
          <w:iCs/>
        </w:rPr>
        <w:t>Панченко Карина</w:t>
      </w:r>
      <w:r w:rsidRPr="00222575">
        <w:rPr>
          <w:b/>
          <w:iCs/>
        </w:rPr>
        <w:t>Сергеевна</w:t>
      </w:r>
      <w:r w:rsidRPr="00C278BF">
        <w:rPr>
          <w:b/>
          <w:iCs/>
        </w:rPr>
        <w:t xml:space="preserve">, Терещенко </w:t>
      </w:r>
      <w:r w:rsidRPr="00222575">
        <w:rPr>
          <w:iCs/>
        </w:rPr>
        <w:t xml:space="preserve">Анастасия Юрьевна. </w:t>
      </w:r>
      <w:r>
        <w:rPr>
          <w:iCs/>
        </w:rPr>
        <w:t xml:space="preserve">Особенности адаптации современных студентов к обучению в ВУЗе </w:t>
      </w:r>
      <w:r w:rsidRPr="00C278BF">
        <w:rPr>
          <w:iCs/>
        </w:rPr>
        <w:t>(студентк</w:t>
      </w:r>
      <w:r>
        <w:rPr>
          <w:iCs/>
        </w:rPr>
        <w:t>и</w:t>
      </w:r>
      <w:r w:rsidRPr="00C278BF">
        <w:rPr>
          <w:iCs/>
        </w:rPr>
        <w:t xml:space="preserve"> </w:t>
      </w:r>
      <w:r>
        <w:rPr>
          <w:iCs/>
        </w:rPr>
        <w:t>1</w:t>
      </w:r>
      <w:r w:rsidRPr="00C278BF">
        <w:rPr>
          <w:iCs/>
        </w:rPr>
        <w:t xml:space="preserve"> курса направление </w:t>
      </w:r>
      <w:r w:rsidRPr="00C278BF">
        <w:rPr>
          <w:iCs/>
        </w:rPr>
        <w:lastRenderedPageBreak/>
        <w:t>подготовки 44.03.02 - Психолого-педагогическое образование (бакалавриат), на</w:t>
      </w:r>
      <w:r>
        <w:rPr>
          <w:iCs/>
        </w:rPr>
        <w:t>учный руководитель –</w:t>
      </w:r>
      <w:r w:rsidRPr="00C278BF">
        <w:rPr>
          <w:iCs/>
        </w:rPr>
        <w:t>ассистент кафедры пси</w:t>
      </w:r>
      <w:r>
        <w:rPr>
          <w:iCs/>
        </w:rPr>
        <w:t>хологии образования Бакаева И.А.</w:t>
      </w:r>
      <w:r w:rsidRPr="00C278BF">
        <w:rPr>
          <w:iCs/>
        </w:rPr>
        <w:t>)</w:t>
      </w:r>
    </w:p>
    <w:p w14:paraId="36CA767B" w14:textId="77777777" w:rsidR="00BE645D" w:rsidRPr="00C278BF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EA0CC7">
        <w:rPr>
          <w:b/>
          <w:iCs/>
        </w:rPr>
        <w:t>Полникова Надежда Игоревна, Пуголовкина Кристина Олеговна</w:t>
      </w:r>
      <w:r>
        <w:rPr>
          <w:iCs/>
        </w:rPr>
        <w:t xml:space="preserve">. Программа адаптации студентов первокурсников посредством тренингового сопровождения </w:t>
      </w:r>
      <w:r w:rsidRPr="00D3765D">
        <w:rPr>
          <w:iCs/>
        </w:rPr>
        <w:t>(студентк</w:t>
      </w:r>
      <w:r>
        <w:rPr>
          <w:iCs/>
        </w:rPr>
        <w:t>и</w:t>
      </w:r>
      <w:r w:rsidRPr="00D3765D">
        <w:rPr>
          <w:iCs/>
        </w:rPr>
        <w:t xml:space="preserve"> </w:t>
      </w:r>
      <w:r>
        <w:rPr>
          <w:iCs/>
        </w:rPr>
        <w:t>4</w:t>
      </w:r>
      <w:r w:rsidRPr="00D3765D">
        <w:rPr>
          <w:iCs/>
        </w:rPr>
        <w:t xml:space="preserve"> курса направление подготовки </w:t>
      </w:r>
      <w:r>
        <w:rPr>
          <w:iCs/>
        </w:rPr>
        <w:t>050400</w:t>
      </w:r>
      <w:r w:rsidRPr="00D3765D">
        <w:rPr>
          <w:iCs/>
        </w:rPr>
        <w:t xml:space="preserve"> - Психолого-педагогическое образование (бакалавриат), научный руководитель –</w:t>
      </w:r>
      <w:r>
        <w:rPr>
          <w:iCs/>
        </w:rPr>
        <w:t xml:space="preserve"> </w:t>
      </w:r>
      <w:r w:rsidRPr="00D3765D">
        <w:rPr>
          <w:iCs/>
        </w:rPr>
        <w:t>ассистент кафедры психологии образования Бакаева И.А.)</w:t>
      </w:r>
    </w:p>
    <w:p w14:paraId="10301D92" w14:textId="77777777" w:rsidR="00BE645D" w:rsidRPr="00912677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701778">
        <w:rPr>
          <w:b/>
          <w:iCs/>
        </w:rPr>
        <w:t>Тихонов Павел Олегович</w:t>
      </w:r>
      <w:r>
        <w:rPr>
          <w:b/>
          <w:iCs/>
        </w:rPr>
        <w:t xml:space="preserve">. </w:t>
      </w:r>
      <w:r w:rsidRPr="00701778">
        <w:rPr>
          <w:iCs/>
        </w:rPr>
        <w:t>Индивидуально-психологические особенности подростка с интернет-зависимостью</w:t>
      </w:r>
      <w:r>
        <w:rPr>
          <w:b/>
          <w:iCs/>
        </w:rPr>
        <w:t xml:space="preserve"> </w:t>
      </w:r>
      <w:r w:rsidRPr="00701778">
        <w:rPr>
          <w:iCs/>
        </w:rPr>
        <w:t xml:space="preserve">(студентка 4 курса направление подготовки 050400 - Психолого-педагогическое образование (бакалавриат), научный руководитель – к. пс. наук, </w:t>
      </w:r>
      <w:r>
        <w:rPr>
          <w:iCs/>
        </w:rPr>
        <w:t>доцент Е.Г. Ш</w:t>
      </w:r>
      <w:r w:rsidRPr="00912677">
        <w:rPr>
          <w:iCs/>
        </w:rPr>
        <w:t>евырева)</w:t>
      </w:r>
    </w:p>
    <w:p w14:paraId="20EB33C5" w14:textId="77777777" w:rsidR="00BE645D" w:rsidRPr="00C41B4E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C278BF">
        <w:rPr>
          <w:b/>
          <w:iCs/>
        </w:rPr>
        <w:t>Форопонова Виктория Александровна</w:t>
      </w:r>
      <w:r>
        <w:rPr>
          <w:iCs/>
        </w:rPr>
        <w:t>.</w:t>
      </w:r>
      <w:r w:rsidRPr="00C41B4E">
        <w:rPr>
          <w:iCs/>
        </w:rPr>
        <w:t xml:space="preserve"> Теоретические аспекты проявления агрессии у подростков в виртуальном пространстве</w:t>
      </w:r>
      <w:r>
        <w:rPr>
          <w:iCs/>
        </w:rPr>
        <w:t xml:space="preserve"> </w:t>
      </w:r>
      <w:r w:rsidRPr="00C41B4E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 к. пс. наук, ассистент кафедры психологии образования Тушнова Ю.А.)</w:t>
      </w:r>
    </w:p>
    <w:p w14:paraId="7A2DDC36" w14:textId="77777777" w:rsidR="00BE645D" w:rsidRPr="00E474CC" w:rsidRDefault="00BE645D" w:rsidP="00BF6146">
      <w:pPr>
        <w:numPr>
          <w:ilvl w:val="0"/>
          <w:numId w:val="14"/>
        </w:numPr>
        <w:suppressAutoHyphens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E474CC">
        <w:rPr>
          <w:rFonts w:ascii="Times New Roman" w:hAnsi="Times New Roman"/>
          <w:b/>
          <w:iCs/>
          <w:sz w:val="24"/>
          <w:szCs w:val="24"/>
        </w:rPr>
        <w:t>Фурсова Виталина Владимировна</w:t>
      </w:r>
      <w:r w:rsidRPr="00E474CC">
        <w:rPr>
          <w:rFonts w:ascii="Times New Roman" w:hAnsi="Times New Roman"/>
          <w:iCs/>
          <w:sz w:val="24"/>
          <w:szCs w:val="24"/>
        </w:rPr>
        <w:t xml:space="preserve">. Особенности страхов у детей старшего дошкольного возраста с задержкой психического развития . (студентка 3 курса направление подготовки 050400 - Психолого-педагогическое образование (бакалавриат), научный руководитель – к. пс. наук, доцент </w:t>
      </w:r>
      <w:r>
        <w:rPr>
          <w:rFonts w:ascii="Times New Roman" w:hAnsi="Times New Roman"/>
          <w:iCs/>
          <w:sz w:val="24"/>
          <w:szCs w:val="24"/>
        </w:rPr>
        <w:t>Е.Н. Новохатько</w:t>
      </w:r>
      <w:r w:rsidRPr="00E474CC">
        <w:rPr>
          <w:rFonts w:ascii="Times New Roman" w:hAnsi="Times New Roman"/>
          <w:iCs/>
          <w:sz w:val="24"/>
          <w:szCs w:val="24"/>
        </w:rPr>
        <w:t>)</w:t>
      </w:r>
    </w:p>
    <w:p w14:paraId="4C66070A" w14:textId="77777777" w:rsidR="00BE645D" w:rsidRPr="00871549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E33582">
        <w:rPr>
          <w:b/>
          <w:iCs/>
        </w:rPr>
        <w:t>Холодова Анастасия Александровна</w:t>
      </w:r>
      <w:r>
        <w:rPr>
          <w:iCs/>
        </w:rPr>
        <w:t xml:space="preserve">. </w:t>
      </w:r>
      <w:r w:rsidRPr="00871549">
        <w:rPr>
          <w:iCs/>
        </w:rPr>
        <w:t xml:space="preserve">Взаимосвязь особенностей эмоциональной сферы личности и общительности человека. </w:t>
      </w:r>
      <w:r w:rsidRPr="00701778">
        <w:rPr>
          <w:iCs/>
        </w:rPr>
        <w:t xml:space="preserve">(студентка 4 курса направление подготовки 050400 - Психолого-педагогическое образование (бакалавриат), научный руководитель – к. пс. наук, </w:t>
      </w:r>
      <w:r>
        <w:rPr>
          <w:iCs/>
        </w:rPr>
        <w:t>доцент И.К. Каширская</w:t>
      </w:r>
      <w:r w:rsidRPr="00912677">
        <w:rPr>
          <w:iCs/>
        </w:rPr>
        <w:t>)</w:t>
      </w:r>
    </w:p>
    <w:p w14:paraId="0128FB8E" w14:textId="77777777" w:rsidR="00BE645D" w:rsidRPr="00871549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E33582">
        <w:rPr>
          <w:b/>
          <w:iCs/>
        </w:rPr>
        <w:t>Слободская Инна Витальевна</w:t>
      </w:r>
      <w:r>
        <w:rPr>
          <w:iCs/>
        </w:rPr>
        <w:t xml:space="preserve">. </w:t>
      </w:r>
      <w:r w:rsidRPr="00871549">
        <w:rPr>
          <w:iCs/>
        </w:rPr>
        <w:t xml:space="preserve">Особенности дружеских отношений между мальчиками и девочками в подростковом возрасте. </w:t>
      </w:r>
      <w:r w:rsidRPr="00701778">
        <w:rPr>
          <w:iCs/>
        </w:rPr>
        <w:t xml:space="preserve">(студентка 4 курса направление подготовки 050400 - Психолого-педагогическое образование (бакалавриат), научный руководитель – к. пс. наук, </w:t>
      </w:r>
      <w:r>
        <w:rPr>
          <w:iCs/>
        </w:rPr>
        <w:t>доцент И.К. Каширская</w:t>
      </w:r>
      <w:r w:rsidRPr="00912677">
        <w:rPr>
          <w:iCs/>
        </w:rPr>
        <w:t>)</w:t>
      </w:r>
    </w:p>
    <w:p w14:paraId="1C471FCD" w14:textId="1B95547F" w:rsidR="00BE645D" w:rsidRPr="00871549" w:rsidRDefault="00BE645D" w:rsidP="00BF6146">
      <w:pPr>
        <w:pStyle w:val="14"/>
        <w:numPr>
          <w:ilvl w:val="0"/>
          <w:numId w:val="14"/>
        </w:numPr>
        <w:ind w:left="357" w:hanging="357"/>
        <w:jc w:val="both"/>
        <w:rPr>
          <w:iCs/>
        </w:rPr>
      </w:pPr>
      <w:r w:rsidRPr="00E33582">
        <w:rPr>
          <w:b/>
          <w:iCs/>
        </w:rPr>
        <w:t>Ярмольчук Ксения Андреевна</w:t>
      </w:r>
      <w:r>
        <w:rPr>
          <w:b/>
          <w:iCs/>
        </w:rPr>
        <w:t>.</w:t>
      </w:r>
      <w:r w:rsidRPr="00871549">
        <w:rPr>
          <w:iCs/>
        </w:rPr>
        <w:t xml:space="preserve"> Психологические особенности</w:t>
      </w:r>
      <w:r>
        <w:rPr>
          <w:iCs/>
        </w:rPr>
        <w:t xml:space="preserve"> идеалов современных подростков </w:t>
      </w:r>
      <w:r w:rsidRPr="00701778">
        <w:rPr>
          <w:iCs/>
        </w:rPr>
        <w:t xml:space="preserve">(студентка 4 курса направление подготовки 050400 - Психолого-педагогическое образование (бакалавриат), научный руководитель – к. пс. наук, </w:t>
      </w:r>
      <w:r>
        <w:rPr>
          <w:iCs/>
        </w:rPr>
        <w:t>доцент И.К. Каширская</w:t>
      </w:r>
      <w:r w:rsidRPr="00912677">
        <w:rPr>
          <w:iCs/>
        </w:rPr>
        <w:t>)</w:t>
      </w:r>
      <w:r w:rsidR="001F7DF9">
        <w:rPr>
          <w:iCs/>
        </w:rPr>
        <w:t>.</w:t>
      </w:r>
    </w:p>
    <w:p w14:paraId="4203C3EB" w14:textId="77777777" w:rsidR="00BE645D" w:rsidRPr="00107B09" w:rsidRDefault="00BE645D" w:rsidP="00BE645D">
      <w:pPr>
        <w:pStyle w:val="14"/>
        <w:jc w:val="both"/>
        <w:rPr>
          <w:kern w:val="2"/>
        </w:rPr>
      </w:pPr>
    </w:p>
    <w:p w14:paraId="1EFDAB4F" w14:textId="4FF71C40" w:rsidR="00BE645D" w:rsidRPr="001F7DF9" w:rsidRDefault="005C20EB" w:rsidP="00BE645D">
      <w:pPr>
        <w:pStyle w:val="31"/>
        <w:spacing w:after="0"/>
        <w:jc w:val="center"/>
        <w:rPr>
          <w:b/>
          <w:sz w:val="24"/>
          <w:szCs w:val="24"/>
        </w:rPr>
      </w:pPr>
      <w:r w:rsidRPr="001F7DF9">
        <w:rPr>
          <w:b/>
          <w:sz w:val="24"/>
          <w:szCs w:val="24"/>
        </w:rPr>
        <w:t>Секция   2</w:t>
      </w:r>
      <w:r w:rsidR="00BE645D" w:rsidRPr="001F7DF9">
        <w:rPr>
          <w:b/>
          <w:sz w:val="24"/>
          <w:szCs w:val="24"/>
        </w:rPr>
        <w:t xml:space="preserve">.    </w:t>
      </w:r>
      <w:r w:rsidR="00BE645D" w:rsidRPr="001F7DF9">
        <w:rPr>
          <w:b/>
          <w:sz w:val="24"/>
          <w:szCs w:val="24"/>
          <w:u w:val="single"/>
        </w:rPr>
        <w:t xml:space="preserve">«Психология образования» </w:t>
      </w:r>
      <w:r w:rsidR="00BE645D" w:rsidRPr="001F7DF9">
        <w:rPr>
          <w:b/>
          <w:sz w:val="24"/>
          <w:szCs w:val="24"/>
        </w:rPr>
        <w:t>(магистранты)</w:t>
      </w:r>
    </w:p>
    <w:p w14:paraId="04A1AEF3" w14:textId="77777777" w:rsidR="00BE645D" w:rsidRPr="00107B09" w:rsidRDefault="00BE645D" w:rsidP="00BE645D">
      <w:pPr>
        <w:pStyle w:val="31"/>
        <w:spacing w:after="0"/>
        <w:jc w:val="center"/>
        <w:rPr>
          <w:b/>
          <w:sz w:val="24"/>
          <w:szCs w:val="24"/>
        </w:rPr>
      </w:pPr>
    </w:p>
    <w:p w14:paraId="49C14B10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7B09">
        <w:rPr>
          <w:rFonts w:ascii="Times New Roman" w:hAnsi="Times New Roman"/>
          <w:b/>
          <w:i/>
          <w:color w:val="000000"/>
          <w:sz w:val="24"/>
          <w:szCs w:val="24"/>
        </w:rPr>
        <w:t>Состав жюри:</w:t>
      </w:r>
    </w:p>
    <w:p w14:paraId="176973CA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1A77">
        <w:rPr>
          <w:rFonts w:ascii="Times New Roman" w:hAnsi="Times New Roman"/>
          <w:sz w:val="24"/>
          <w:szCs w:val="24"/>
        </w:rPr>
        <w:t>к.пс.н., доцент</w:t>
      </w:r>
      <w:r>
        <w:rPr>
          <w:rFonts w:ascii="Times New Roman" w:hAnsi="Times New Roman"/>
          <w:sz w:val="24"/>
          <w:szCs w:val="24"/>
        </w:rPr>
        <w:t xml:space="preserve"> кафедры психологии образования</w:t>
      </w:r>
      <w:r w:rsidRPr="000A1A77">
        <w:rPr>
          <w:rFonts w:ascii="Times New Roman" w:hAnsi="Times New Roman"/>
          <w:sz w:val="24"/>
          <w:szCs w:val="24"/>
        </w:rPr>
        <w:t xml:space="preserve"> Вышквыркина М</w:t>
      </w:r>
      <w:r>
        <w:rPr>
          <w:rFonts w:ascii="Times New Roman" w:hAnsi="Times New Roman"/>
          <w:sz w:val="24"/>
          <w:szCs w:val="24"/>
        </w:rPr>
        <w:t>.А.</w:t>
      </w:r>
      <w:r w:rsidRPr="00107B09">
        <w:rPr>
          <w:rFonts w:ascii="Times New Roman" w:hAnsi="Times New Roman"/>
          <w:color w:val="000000"/>
          <w:sz w:val="24"/>
          <w:szCs w:val="24"/>
        </w:rPr>
        <w:t>(председатель)</w:t>
      </w:r>
    </w:p>
    <w:p w14:paraId="438BD118" w14:textId="77777777" w:rsidR="00BE645D" w:rsidRDefault="00BE645D" w:rsidP="00BE6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77">
        <w:rPr>
          <w:rFonts w:ascii="Times New Roman" w:hAnsi="Times New Roman"/>
          <w:sz w:val="24"/>
          <w:szCs w:val="24"/>
        </w:rPr>
        <w:t>к.пс.н., доцент</w:t>
      </w:r>
      <w:r>
        <w:rPr>
          <w:rFonts w:ascii="Times New Roman" w:hAnsi="Times New Roman"/>
          <w:sz w:val="24"/>
          <w:szCs w:val="24"/>
        </w:rPr>
        <w:t xml:space="preserve"> кафедры психологии образования</w:t>
      </w:r>
      <w:r w:rsidRPr="000A1A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Антипова Г.Г. </w:t>
      </w:r>
    </w:p>
    <w:p w14:paraId="65E14ED9" w14:textId="77777777" w:rsidR="00BE645D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к.пс.н., доцент </w:t>
      </w:r>
      <w:r w:rsidRPr="00054AF9">
        <w:rPr>
          <w:rFonts w:ascii="Times New Roman" w:hAnsi="Times New Roman"/>
          <w:color w:val="000000"/>
          <w:sz w:val="24"/>
          <w:szCs w:val="24"/>
        </w:rPr>
        <w:t>кафедры психологии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Мозговая Н.Н.</w:t>
      </w:r>
    </w:p>
    <w:p w14:paraId="3EAFE989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Фурсова В. </w:t>
      </w:r>
      <w:r w:rsidRPr="00107B09">
        <w:rPr>
          <w:rFonts w:ascii="Times New Roman" w:hAnsi="Times New Roman"/>
          <w:color w:val="000000"/>
          <w:sz w:val="24"/>
          <w:szCs w:val="24"/>
        </w:rPr>
        <w:t>(секретарь).</w:t>
      </w:r>
    </w:p>
    <w:p w14:paraId="560A4028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>
        <w:rPr>
          <w:rFonts w:ascii="Times New Roman" w:hAnsi="Times New Roman"/>
          <w:color w:val="000000"/>
          <w:sz w:val="24"/>
          <w:szCs w:val="24"/>
        </w:rPr>
        <w:t>18.04.2016</w:t>
      </w:r>
    </w:p>
    <w:p w14:paraId="624C2841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Время: с 14.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EB12AC5" w14:textId="77777777" w:rsidR="00BE645D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Место: пр. М. Нагибина, 13, ауд. </w:t>
      </w:r>
      <w:r>
        <w:rPr>
          <w:rFonts w:ascii="Times New Roman" w:hAnsi="Times New Roman"/>
          <w:color w:val="000000"/>
          <w:sz w:val="24"/>
          <w:szCs w:val="24"/>
        </w:rPr>
        <w:t>328</w:t>
      </w:r>
    </w:p>
    <w:p w14:paraId="1ED4C77C" w14:textId="77777777" w:rsidR="00BE645D" w:rsidRPr="00C06E5C" w:rsidRDefault="00BE645D" w:rsidP="00BE645D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3F5B131" w14:textId="77777777" w:rsidR="00BE645D" w:rsidRPr="00EE598E" w:rsidRDefault="00BE645D" w:rsidP="00BF6146">
      <w:pPr>
        <w:pStyle w:val="af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8E">
        <w:rPr>
          <w:rFonts w:ascii="Times New Roman" w:hAnsi="Times New Roman" w:cs="Times New Roman"/>
          <w:b/>
          <w:sz w:val="24"/>
          <w:szCs w:val="24"/>
        </w:rPr>
        <w:t>Александрова Яна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8E">
        <w:rPr>
          <w:rFonts w:ascii="Times New Roman" w:hAnsi="Times New Roman" w:cs="Times New Roman"/>
          <w:b/>
          <w:sz w:val="24"/>
          <w:szCs w:val="24"/>
        </w:rPr>
        <w:t>Станиславовна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59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98E">
        <w:rPr>
          <w:rFonts w:ascii="Times New Roman" w:hAnsi="Times New Roman" w:cs="Times New Roman"/>
          <w:sz w:val="24"/>
          <w:szCs w:val="24"/>
        </w:rPr>
        <w:t>Особенности восприятия времени страшеклассников с разным уровнем психологической готовности к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8E">
        <w:rPr>
          <w:rFonts w:ascii="Times New Roman" w:hAnsi="Times New Roman" w:cs="Times New Roman"/>
          <w:sz w:val="24"/>
          <w:szCs w:val="24"/>
        </w:rPr>
        <w:t>(магистрант 2 года обучения Академии психологии и педагогики, направление подготовки 44.04.02. – Психолого-педагогическое образование, научный руководитель – д.пс.н., профессор Белоусова А. К.)</w:t>
      </w:r>
    </w:p>
    <w:p w14:paraId="639B9A23" w14:textId="77777777" w:rsidR="00BE645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461">
        <w:rPr>
          <w:rFonts w:ascii="Times New Roman" w:hAnsi="Times New Roman" w:cs="Times New Roman"/>
          <w:b/>
          <w:sz w:val="24"/>
          <w:szCs w:val="24"/>
        </w:rPr>
        <w:t>Алехин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461">
        <w:rPr>
          <w:rFonts w:ascii="Times New Roman" w:hAnsi="Times New Roman" w:cs="Times New Roman"/>
          <w:b/>
          <w:sz w:val="24"/>
          <w:szCs w:val="24"/>
        </w:rPr>
        <w:t>Валерий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Кондратчик </w:t>
      </w:r>
      <w:r w:rsidRPr="00A35461">
        <w:rPr>
          <w:rFonts w:ascii="Times New Roman" w:hAnsi="Times New Roman" w:cs="Times New Roman"/>
          <w:b/>
          <w:sz w:val="24"/>
          <w:szCs w:val="24"/>
        </w:rPr>
        <w:t>Наталия Адольфовна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Сидоренко </w:t>
      </w:r>
      <w:r w:rsidRPr="00E006A1">
        <w:rPr>
          <w:rFonts w:ascii="Times New Roman" w:hAnsi="Times New Roman" w:cs="Times New Roman"/>
          <w:b/>
          <w:sz w:val="24"/>
          <w:szCs w:val="24"/>
        </w:rPr>
        <w:t>Татьяна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Кондакова </w:t>
      </w:r>
      <w:r w:rsidRPr="00E006A1">
        <w:rPr>
          <w:rFonts w:ascii="Times New Roman" w:hAnsi="Times New Roman" w:cs="Times New Roman"/>
          <w:b/>
          <w:sz w:val="24"/>
          <w:szCs w:val="24"/>
        </w:rPr>
        <w:t>Ирина Михайловна</w:t>
      </w:r>
      <w:r w:rsidRPr="00A35461">
        <w:rPr>
          <w:rFonts w:ascii="Times New Roman" w:hAnsi="Times New Roman" w:cs="Times New Roman"/>
          <w:b/>
          <w:sz w:val="24"/>
          <w:szCs w:val="24"/>
        </w:rPr>
        <w:t xml:space="preserve">, Слабоус </w:t>
      </w:r>
      <w:r w:rsidRPr="00E006A1">
        <w:rPr>
          <w:rFonts w:ascii="Times New Roman" w:hAnsi="Times New Roman" w:cs="Times New Roman"/>
          <w:b/>
          <w:sz w:val="24"/>
          <w:szCs w:val="24"/>
        </w:rPr>
        <w:t>Ольга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06A1">
        <w:rPr>
          <w:rFonts w:ascii="Times New Roman" w:hAnsi="Times New Roman" w:cs="Times New Roman"/>
          <w:sz w:val="24"/>
          <w:szCs w:val="24"/>
        </w:rPr>
        <w:t>Модель исследования когнитивной сферы учащегося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6A1">
        <w:rPr>
          <w:rFonts w:ascii="Times New Roman" w:hAnsi="Times New Roman" w:cs="Times New Roman"/>
          <w:sz w:val="24"/>
          <w:szCs w:val="24"/>
        </w:rPr>
        <w:t xml:space="preserve">(магистранты 1 года обучения Академии психологии и педагогики, направление </w:t>
      </w:r>
      <w:r w:rsidRPr="00E006A1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E006A1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к.пс.н., доцент Е.П. Крищенко</w:t>
      </w:r>
      <w:r w:rsidRPr="00E006A1">
        <w:rPr>
          <w:rFonts w:ascii="Times New Roman" w:hAnsi="Times New Roman" w:cs="Times New Roman"/>
          <w:sz w:val="24"/>
          <w:szCs w:val="24"/>
        </w:rPr>
        <w:t>).</w:t>
      </w:r>
    </w:p>
    <w:p w14:paraId="63751BC9" w14:textId="77777777" w:rsidR="00BE645D" w:rsidRPr="00616ED8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D8">
        <w:rPr>
          <w:rFonts w:ascii="Times New Roman" w:hAnsi="Times New Roman" w:cs="Times New Roman"/>
          <w:b/>
          <w:sz w:val="24"/>
          <w:szCs w:val="24"/>
        </w:rPr>
        <w:t>Бадаева Анна Валерьевна</w:t>
      </w:r>
      <w:r w:rsidRPr="00616ED8">
        <w:rPr>
          <w:rFonts w:ascii="Times New Roman" w:hAnsi="Times New Roman" w:cs="Times New Roman"/>
          <w:sz w:val="24"/>
          <w:szCs w:val="24"/>
        </w:rPr>
        <w:t xml:space="preserve">. Особенности эмоционального и социального интеллектов старшеклассников с разным уровнем субъективного благополучия  (магистрант 2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616ED8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 наук, доцент Вышквыркина М.А.)</w:t>
      </w:r>
    </w:p>
    <w:p w14:paraId="1EB7DD84" w14:textId="77777777" w:rsidR="00BE645D" w:rsidRPr="00C06E5C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E5C">
        <w:rPr>
          <w:rFonts w:ascii="Times New Roman" w:hAnsi="Times New Roman" w:cs="Times New Roman"/>
          <w:b/>
          <w:sz w:val="24"/>
          <w:szCs w:val="24"/>
        </w:rPr>
        <w:t xml:space="preserve">Гаташев Михаил Геннадьевич, Соколова </w:t>
      </w:r>
      <w:r w:rsidRPr="00C0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 Валерьевна</w:t>
      </w:r>
      <w:r w:rsidRPr="00C06E5C">
        <w:rPr>
          <w:rFonts w:ascii="Times New Roman" w:hAnsi="Times New Roman" w:cs="Times New Roman"/>
          <w:b/>
          <w:sz w:val="24"/>
          <w:szCs w:val="24"/>
        </w:rPr>
        <w:t xml:space="preserve">, Феоктистова </w:t>
      </w:r>
      <w:r w:rsidRPr="00C0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Анастасия Валентиновна</w:t>
      </w:r>
      <w:r w:rsidRPr="00C06E5C">
        <w:rPr>
          <w:rFonts w:ascii="Times New Roman" w:hAnsi="Times New Roman" w:cs="Times New Roman"/>
          <w:b/>
          <w:sz w:val="24"/>
          <w:szCs w:val="24"/>
        </w:rPr>
        <w:t xml:space="preserve">, Ахундова </w:t>
      </w:r>
      <w:r w:rsidRPr="00C0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Лала Айдын кызы</w:t>
      </w:r>
      <w:r w:rsidRPr="00C06E5C">
        <w:rPr>
          <w:rFonts w:ascii="Times New Roman" w:hAnsi="Times New Roman" w:cs="Times New Roman"/>
          <w:b/>
          <w:sz w:val="24"/>
          <w:szCs w:val="24"/>
        </w:rPr>
        <w:t xml:space="preserve">, Пожидаева </w:t>
      </w:r>
      <w:r w:rsidRPr="00C0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Петровна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или деструкция: социальные и психологические и парадоксы аддикций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(магистранты 1 года обучения Академии психологии и педагогики, направление подготовки </w:t>
      </w:r>
      <w:r w:rsidRPr="0010371D"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44.04.02.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Психолого-педагогическое образование, научный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– к.пед.н., доцент Е.А. Азарова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EB9CF39" w14:textId="77777777" w:rsidR="00BE645D" w:rsidRPr="007A5C94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5C94">
        <w:rPr>
          <w:rFonts w:ascii="Times New Roman" w:hAnsi="Times New Roman" w:cs="Times New Roman"/>
          <w:b/>
          <w:sz w:val="24"/>
          <w:szCs w:val="24"/>
        </w:rPr>
        <w:t>Горшкова Светлана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C94">
        <w:rPr>
          <w:rFonts w:ascii="Times New Roman" w:hAnsi="Times New Roman" w:cs="Times New Roman"/>
          <w:sz w:val="24"/>
          <w:szCs w:val="24"/>
        </w:rPr>
        <w:t>Толерантность к неопределенности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94">
        <w:rPr>
          <w:rFonts w:ascii="Times New Roman" w:hAnsi="Times New Roman" w:cs="Times New Roman"/>
          <w:sz w:val="24"/>
          <w:szCs w:val="24"/>
        </w:rPr>
        <w:t>спортсменов с различным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94">
        <w:rPr>
          <w:rFonts w:ascii="Times New Roman" w:hAnsi="Times New Roman" w:cs="Times New Roman"/>
          <w:sz w:val="24"/>
          <w:szCs w:val="24"/>
        </w:rPr>
        <w:t>жизнестойкости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94">
        <w:rPr>
          <w:rFonts w:ascii="Times New Roman" w:hAnsi="Times New Roman" w:cs="Times New Roman"/>
          <w:sz w:val="24"/>
          <w:szCs w:val="24"/>
        </w:rPr>
        <w:t xml:space="preserve">(магистрант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5C94">
        <w:rPr>
          <w:rFonts w:ascii="Times New Roman" w:hAnsi="Times New Roman" w:cs="Times New Roman"/>
          <w:sz w:val="24"/>
          <w:szCs w:val="24"/>
        </w:rPr>
        <w:t xml:space="preserve"> года обучения Академии психологии и педагогики, направление подготовки 44.04.02. – Психолого-педагогическое образование, научный руководитель – </w:t>
      </w:r>
      <w:r>
        <w:rPr>
          <w:rFonts w:ascii="Times New Roman" w:hAnsi="Times New Roman" w:cs="Times New Roman"/>
          <w:sz w:val="24"/>
          <w:szCs w:val="24"/>
        </w:rPr>
        <w:t>д.пс</w:t>
      </w:r>
      <w:r w:rsidRPr="007A5C94">
        <w:rPr>
          <w:rFonts w:ascii="Times New Roman" w:hAnsi="Times New Roman" w:cs="Times New Roman"/>
          <w:sz w:val="24"/>
          <w:szCs w:val="24"/>
        </w:rPr>
        <w:t xml:space="preserve">.н., </w:t>
      </w:r>
      <w:r>
        <w:rPr>
          <w:rFonts w:ascii="Times New Roman" w:hAnsi="Times New Roman" w:cs="Times New Roman"/>
          <w:sz w:val="24"/>
          <w:szCs w:val="24"/>
        </w:rPr>
        <w:t>профессор Белоусова А. К.)</w:t>
      </w:r>
    </w:p>
    <w:p w14:paraId="094F6F03" w14:textId="77777777" w:rsidR="00BE645D" w:rsidRPr="00C7541B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41B">
        <w:rPr>
          <w:rFonts w:ascii="Times New Roman" w:hAnsi="Times New Roman" w:cs="Times New Roman"/>
          <w:b/>
          <w:sz w:val="24"/>
          <w:szCs w:val="24"/>
        </w:rPr>
        <w:t>Гривняк Инга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7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41B">
        <w:rPr>
          <w:rFonts w:ascii="Times New Roman" w:hAnsi="Times New Roman" w:cs="Times New Roman"/>
          <w:sz w:val="24"/>
          <w:szCs w:val="24"/>
        </w:rPr>
        <w:t xml:space="preserve">Особенности взаимосвязи эмоционального интеллекта и уровня субъективного контроля специалистов помогающих профессий (магистрант 2 года обучения Академии психологии и педагогики, направление подготовки </w:t>
      </w:r>
      <w:r w:rsidRPr="00335007">
        <w:rPr>
          <w:rFonts w:ascii="Times New Roman" w:hAnsi="Times New Roman" w:cs="Times New Roman"/>
          <w:sz w:val="24"/>
          <w:szCs w:val="24"/>
        </w:rPr>
        <w:t xml:space="preserve">44.04.02. </w:t>
      </w:r>
      <w:r w:rsidRPr="00C7541B">
        <w:rPr>
          <w:rFonts w:ascii="Times New Roman" w:hAnsi="Times New Roman" w:cs="Times New Roman"/>
          <w:sz w:val="24"/>
          <w:szCs w:val="24"/>
        </w:rPr>
        <w:t>– Психолого-педагогическое образование, научный руководитель - кандидат психол. наук, ст.преподаватель Косикова Л.В.)</w:t>
      </w:r>
    </w:p>
    <w:p w14:paraId="47628D7F" w14:textId="77777777" w:rsidR="00BE645D" w:rsidRPr="00616ED8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ED8">
        <w:rPr>
          <w:rFonts w:ascii="Times New Roman" w:hAnsi="Times New Roman" w:cs="Times New Roman"/>
          <w:b/>
          <w:sz w:val="24"/>
          <w:szCs w:val="24"/>
        </w:rPr>
        <w:t>Гришин Василий Васильевич</w:t>
      </w:r>
      <w:r w:rsidRPr="00616ED8">
        <w:rPr>
          <w:rFonts w:ascii="Times New Roman" w:hAnsi="Times New Roman" w:cs="Times New Roman"/>
          <w:sz w:val="24"/>
          <w:szCs w:val="24"/>
        </w:rPr>
        <w:t xml:space="preserve">. Особенности восприятия психологического времени у студентов с различным  индексом жизненной удовлетворенности (магистрант 2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616ED8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 наук, доцент Крищенко Е.П.)</w:t>
      </w:r>
    </w:p>
    <w:p w14:paraId="2ADB1EF3" w14:textId="77777777" w:rsidR="00BE645D" w:rsidRPr="00616ED8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6ED8">
        <w:rPr>
          <w:rFonts w:ascii="Times New Roman" w:hAnsi="Times New Roman" w:cs="Times New Roman"/>
          <w:b/>
          <w:sz w:val="24"/>
          <w:szCs w:val="24"/>
        </w:rPr>
        <w:t>Гришина ЕкатеринаМихайловна</w:t>
      </w:r>
      <w:r w:rsidRPr="00616ED8">
        <w:rPr>
          <w:rFonts w:ascii="Times New Roman" w:hAnsi="Times New Roman" w:cs="Times New Roman"/>
          <w:sz w:val="24"/>
          <w:szCs w:val="24"/>
        </w:rPr>
        <w:t xml:space="preserve">. Особенности психологического благополучия  студентов с различным уровнем этнической толерантности (магистрант 2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616ED8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</w:t>
      </w:r>
      <w:r>
        <w:rPr>
          <w:rFonts w:ascii="Times New Roman" w:hAnsi="Times New Roman" w:cs="Times New Roman"/>
          <w:sz w:val="24"/>
          <w:szCs w:val="24"/>
        </w:rPr>
        <w:t>хол. наук, доцент Крищенко Е.П.</w:t>
      </w:r>
      <w:r w:rsidRPr="00616ED8">
        <w:rPr>
          <w:rFonts w:ascii="Times New Roman" w:hAnsi="Times New Roman" w:cs="Times New Roman"/>
          <w:sz w:val="24"/>
          <w:szCs w:val="24"/>
        </w:rPr>
        <w:t>)</w:t>
      </w:r>
    </w:p>
    <w:p w14:paraId="333F13A4" w14:textId="77777777" w:rsidR="00BE645D" w:rsidRPr="0010371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71D">
        <w:rPr>
          <w:rFonts w:ascii="Times New Roman" w:hAnsi="Times New Roman" w:cs="Times New Roman"/>
          <w:b/>
          <w:sz w:val="24"/>
          <w:szCs w:val="24"/>
        </w:rPr>
        <w:t>Дерягина Антонина Александровна</w:t>
      </w:r>
      <w:r w:rsidRPr="0010371D">
        <w:rPr>
          <w:rFonts w:ascii="Times New Roman" w:hAnsi="Times New Roman" w:cs="Times New Roman"/>
          <w:sz w:val="24"/>
          <w:szCs w:val="24"/>
        </w:rPr>
        <w:t>. Особенности способностей к овладению иностранным языком у детей-билингвов ( магистрант 2 года обучения Академии психологии и педагогики, направление подготовки 44.04.02.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0371D">
        <w:rPr>
          <w:rFonts w:ascii="Times New Roman" w:hAnsi="Times New Roman" w:cs="Times New Roman"/>
          <w:sz w:val="24"/>
          <w:szCs w:val="24"/>
        </w:rPr>
        <w:t>сихолого-педагогическое образование, научный руководитель, канд.пед.наук, доцент Азарова Е.А.)</w:t>
      </w:r>
    </w:p>
    <w:p w14:paraId="15E1395F" w14:textId="77777777" w:rsidR="00BE645D" w:rsidRPr="001D41D5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41D5">
        <w:rPr>
          <w:rFonts w:ascii="Times New Roman" w:hAnsi="Times New Roman" w:cs="Times New Roman"/>
          <w:b/>
          <w:sz w:val="24"/>
          <w:szCs w:val="24"/>
        </w:rPr>
        <w:t>Дрягина Ольга Владимировна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1D5">
        <w:rPr>
          <w:rFonts w:ascii="Times New Roman" w:hAnsi="Times New Roman" w:cs="Times New Roman"/>
          <w:sz w:val="24"/>
          <w:szCs w:val="24"/>
        </w:rPr>
        <w:t xml:space="preserve"> Особенности социальных   установок и ценностных ориентаций родителей, воспитывающих детей с проблемами в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D5">
        <w:rPr>
          <w:rFonts w:ascii="Times New Roman" w:hAnsi="Times New Roman" w:cs="Times New Roman"/>
          <w:sz w:val="24"/>
          <w:szCs w:val="24"/>
        </w:rPr>
        <w:t>(магистрант 2 года обучения Академии психологии и педагогики, направление подготовки 050400 – Психолого-педагогическое образование, научный руководитель - кандидат психол. наук, ст.преподаватель Косикова Л.В.)</w:t>
      </w:r>
    </w:p>
    <w:p w14:paraId="7C62AD3A" w14:textId="77777777" w:rsidR="00BE645D" w:rsidRPr="00B17A92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7A92">
        <w:rPr>
          <w:rFonts w:ascii="Times New Roman" w:hAnsi="Times New Roman" w:cs="Times New Roman"/>
          <w:b/>
          <w:sz w:val="24"/>
          <w:szCs w:val="24"/>
        </w:rPr>
        <w:t xml:space="preserve">Заруцкая Анна Равильевна, Тишакова </w:t>
      </w:r>
      <w:r w:rsidRPr="00B1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Васильевна</w:t>
      </w:r>
      <w:r w:rsidRPr="00B17A92">
        <w:rPr>
          <w:rFonts w:ascii="Times New Roman" w:hAnsi="Times New Roman" w:cs="Times New Roman"/>
          <w:b/>
          <w:sz w:val="24"/>
          <w:szCs w:val="24"/>
        </w:rPr>
        <w:t>, Бурлакова Наталья Юрьевна, Тревгода Екатерина Игоревна, Чумакова Екатерина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07F2">
        <w:rPr>
          <w:rFonts w:ascii="Times New Roman" w:hAnsi="Times New Roman"/>
          <w:sz w:val="28"/>
          <w:szCs w:val="28"/>
        </w:rPr>
        <w:t xml:space="preserve"> </w:t>
      </w:r>
      <w:r w:rsidRPr="009E07F2">
        <w:rPr>
          <w:rFonts w:ascii="Times New Roman" w:hAnsi="Times New Roman"/>
          <w:sz w:val="24"/>
          <w:szCs w:val="24"/>
        </w:rPr>
        <w:t>Мотивация социального поведения современного человека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7F2">
        <w:rPr>
          <w:rFonts w:ascii="Times New Roman" w:hAnsi="Times New Roman"/>
          <w:sz w:val="24"/>
          <w:szCs w:val="24"/>
        </w:rPr>
        <w:t xml:space="preserve">(магистранты 1 года обучения Академии психологии и педагогики, направление подготовки </w:t>
      </w:r>
      <w:r w:rsidRPr="0010371D">
        <w:rPr>
          <w:rFonts w:ascii="Times New Roman" w:hAnsi="Times New Roman"/>
          <w:sz w:val="24"/>
          <w:szCs w:val="24"/>
        </w:rPr>
        <w:t>44.04.02.</w:t>
      </w:r>
      <w:r w:rsidRPr="009E07F2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</w:t>
      </w:r>
      <w:r>
        <w:rPr>
          <w:rFonts w:ascii="Times New Roman" w:hAnsi="Times New Roman"/>
          <w:sz w:val="24"/>
          <w:szCs w:val="24"/>
        </w:rPr>
        <w:t>– к.пс.н., доцент О.В. Барсукова</w:t>
      </w:r>
      <w:r w:rsidRPr="009E07F2">
        <w:rPr>
          <w:rFonts w:ascii="Times New Roman" w:hAnsi="Times New Roman"/>
          <w:sz w:val="24"/>
          <w:szCs w:val="24"/>
        </w:rPr>
        <w:t>).</w:t>
      </w:r>
    </w:p>
    <w:p w14:paraId="709C815A" w14:textId="77777777" w:rsidR="00BE645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96F">
        <w:rPr>
          <w:rFonts w:ascii="Times New Roman" w:hAnsi="Times New Roman" w:cs="Times New Roman"/>
          <w:b/>
          <w:sz w:val="24"/>
          <w:szCs w:val="24"/>
        </w:rPr>
        <w:t>Кобцева Алена Викторовна, Кривко Елена Михайловна, Ховякова Дарья Ивановна.</w:t>
      </w:r>
      <w:r w:rsidRPr="001B396F">
        <w:rPr>
          <w:rFonts w:ascii="Times New Roman" w:hAnsi="Times New Roman" w:cs="Times New Roman"/>
          <w:sz w:val="24"/>
          <w:szCs w:val="24"/>
        </w:rPr>
        <w:t xml:space="preserve">  Развитие эмпатии у подростков м</w:t>
      </w:r>
      <w:r>
        <w:rPr>
          <w:rFonts w:ascii="Times New Roman" w:hAnsi="Times New Roman" w:cs="Times New Roman"/>
          <w:sz w:val="24"/>
          <w:szCs w:val="24"/>
        </w:rPr>
        <w:t xml:space="preserve">етодами сказкотерапии. </w:t>
      </w:r>
      <w:r w:rsidRPr="001B396F">
        <w:rPr>
          <w:rFonts w:ascii="Times New Roman" w:hAnsi="Times New Roman" w:cs="Times New Roman"/>
          <w:sz w:val="24"/>
          <w:szCs w:val="24"/>
        </w:rPr>
        <w:t xml:space="preserve">(магистранты 1 года обучения Академии психологии и педагогики, направление подготовки </w:t>
      </w:r>
      <w:r w:rsidRPr="001B396F">
        <w:rPr>
          <w:rFonts w:ascii="Times New Roman" w:hAnsi="Times New Roman" w:cs="Times New Roman"/>
          <w:sz w:val="24"/>
          <w:szCs w:val="24"/>
        </w:rPr>
        <w:lastRenderedPageBreak/>
        <w:t>050400 – Психолого-педагогическое образование,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к.пс.н., доцент И.К. Каширская</w:t>
      </w:r>
      <w:r w:rsidRPr="001B396F">
        <w:rPr>
          <w:rFonts w:ascii="Times New Roman" w:hAnsi="Times New Roman" w:cs="Times New Roman"/>
          <w:sz w:val="24"/>
          <w:szCs w:val="24"/>
        </w:rPr>
        <w:t>).</w:t>
      </w:r>
    </w:p>
    <w:p w14:paraId="3F1B607E" w14:textId="77777777" w:rsidR="00BE645D" w:rsidRPr="0026637F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1F24">
        <w:rPr>
          <w:rFonts w:ascii="Times New Roman" w:hAnsi="Times New Roman"/>
          <w:b/>
          <w:sz w:val="24"/>
          <w:szCs w:val="24"/>
        </w:rPr>
        <w:t>Кудусова Тахмина Хамдамжоновна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1F24">
        <w:rPr>
          <w:rFonts w:ascii="Times New Roman" w:hAnsi="Times New Roman"/>
          <w:sz w:val="24"/>
          <w:szCs w:val="24"/>
        </w:rPr>
        <w:t>Развитие межличностных отношений и личностного пространства де</w:t>
      </w:r>
      <w:r>
        <w:rPr>
          <w:rFonts w:ascii="Times New Roman" w:hAnsi="Times New Roman"/>
          <w:sz w:val="24"/>
          <w:szCs w:val="24"/>
        </w:rPr>
        <w:t>тей младшего школьного возраста (магистрант</w:t>
      </w:r>
      <w:r w:rsidRPr="00B31978">
        <w:rPr>
          <w:rFonts w:ascii="Times New Roman" w:hAnsi="Times New Roman"/>
          <w:sz w:val="24"/>
          <w:szCs w:val="24"/>
        </w:rPr>
        <w:t xml:space="preserve"> 1 года обучения Академии психологии и педагогики, направление подготовки </w:t>
      </w:r>
      <w:r w:rsidRPr="0010371D">
        <w:rPr>
          <w:rFonts w:ascii="Times New Roman" w:hAnsi="Times New Roman"/>
          <w:sz w:val="24"/>
          <w:szCs w:val="24"/>
        </w:rPr>
        <w:t>44.04.02.</w:t>
      </w:r>
      <w:r w:rsidRPr="00B31978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</w:t>
      </w:r>
      <w:r>
        <w:rPr>
          <w:rFonts w:ascii="Times New Roman" w:hAnsi="Times New Roman"/>
          <w:sz w:val="24"/>
          <w:szCs w:val="24"/>
        </w:rPr>
        <w:t>н</w:t>
      </w:r>
      <w:r w:rsidRPr="00B81F24">
        <w:rPr>
          <w:rFonts w:ascii="Times New Roman" w:hAnsi="Times New Roman"/>
          <w:sz w:val="24"/>
          <w:szCs w:val="24"/>
        </w:rPr>
        <w:t>аучный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F24">
        <w:rPr>
          <w:rFonts w:ascii="Times New Roman" w:hAnsi="Times New Roman"/>
          <w:sz w:val="24"/>
          <w:szCs w:val="24"/>
        </w:rPr>
        <w:t>- кандидат психол. наук, доцент Мозговая Н.Н</w:t>
      </w:r>
      <w:r>
        <w:rPr>
          <w:rFonts w:ascii="Times New Roman" w:hAnsi="Times New Roman"/>
          <w:sz w:val="24"/>
          <w:szCs w:val="24"/>
        </w:rPr>
        <w:t>.)</w:t>
      </w:r>
    </w:p>
    <w:p w14:paraId="185192EC" w14:textId="77777777" w:rsidR="00BE645D" w:rsidRPr="007F2A96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A96">
        <w:rPr>
          <w:rFonts w:ascii="Times New Roman" w:hAnsi="Times New Roman" w:cs="Times New Roman"/>
          <w:b/>
          <w:sz w:val="24"/>
          <w:szCs w:val="24"/>
        </w:rPr>
        <w:t xml:space="preserve">Кудусова Тахмина Хамдамжоновна, Курносова </w:t>
      </w:r>
      <w:r w:rsidRPr="007F2A96">
        <w:rPr>
          <w:rFonts w:ascii="Times New Roman" w:hAnsi="Times New Roman" w:cs="Times New Roman"/>
          <w:b/>
          <w:color w:val="000000"/>
          <w:sz w:val="24"/>
          <w:szCs w:val="24"/>
        </w:rPr>
        <w:t>Яна Вячеславовна</w:t>
      </w:r>
      <w:r w:rsidRPr="007F2A96">
        <w:rPr>
          <w:rFonts w:ascii="Times New Roman" w:hAnsi="Times New Roman" w:cs="Times New Roman"/>
          <w:b/>
          <w:sz w:val="24"/>
          <w:szCs w:val="24"/>
        </w:rPr>
        <w:t>, Тянтова Виктория Павловна</w:t>
      </w:r>
      <w:r w:rsidRPr="007F2A96">
        <w:rPr>
          <w:rFonts w:ascii="Times New Roman" w:hAnsi="Times New Roman" w:cs="Times New Roman"/>
          <w:sz w:val="24"/>
          <w:szCs w:val="24"/>
        </w:rPr>
        <w:t xml:space="preserve"> Представление о психологическом пространстве личности в онтогенезе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96">
        <w:rPr>
          <w:rFonts w:ascii="Times New Roman" w:hAnsi="Times New Roman" w:cs="Times New Roman"/>
          <w:sz w:val="24"/>
          <w:szCs w:val="24"/>
        </w:rPr>
        <w:t>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2A96">
        <w:rPr>
          <w:rFonts w:ascii="Times New Roman" w:hAnsi="Times New Roman" w:cs="Times New Roman"/>
          <w:sz w:val="24"/>
          <w:szCs w:val="24"/>
        </w:rPr>
        <w:t xml:space="preserve"> 1 года обучения Академии психологии и педагогики, направление подготовки 44.04.02. – Психолого-педагогическое образование, научный руководитель - кандидат психол. наук, доцент Мозговая Н.Н.)</w:t>
      </w:r>
    </w:p>
    <w:p w14:paraId="0C7E36B6" w14:textId="77777777" w:rsidR="00BE645D" w:rsidRPr="00894D7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D7D">
        <w:rPr>
          <w:rFonts w:ascii="Times New Roman" w:hAnsi="Times New Roman"/>
          <w:b/>
          <w:color w:val="000000"/>
          <w:sz w:val="24"/>
          <w:szCs w:val="24"/>
        </w:rPr>
        <w:t>Курносова Яна Вячеславовна</w:t>
      </w:r>
      <w:r w:rsidRPr="00894D7D">
        <w:rPr>
          <w:rFonts w:ascii="Times New Roman" w:hAnsi="Times New Roman"/>
          <w:color w:val="000000"/>
          <w:sz w:val="24"/>
          <w:szCs w:val="24"/>
        </w:rPr>
        <w:t>. Анализ психологических исследований деятельности как наиболее активного фактора развития современного человека и общества (магистрант 1 курса, АПП ЮФУ. Научный руководитель - кандидат психол. наук, доцент Мозговая Н.Н.)</w:t>
      </w:r>
    </w:p>
    <w:p w14:paraId="6105A8D3" w14:textId="77777777" w:rsidR="00BE645D" w:rsidRPr="00223BC9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657">
        <w:rPr>
          <w:rFonts w:ascii="Times New Roman" w:hAnsi="Times New Roman" w:cs="Times New Roman"/>
          <w:b/>
          <w:sz w:val="24"/>
          <w:szCs w:val="24"/>
        </w:rPr>
        <w:t>Кустарникова Марина Викторовна, Коваленко Наталья Сергеевна, Закарян (Саркисян) Мери Акоповна, Самарская Алена Викторовна, Яковлева Яна Сергеевна.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особенности личности </w:t>
      </w:r>
      <w:r w:rsidRPr="00223BC9">
        <w:rPr>
          <w:rFonts w:ascii="Times New Roman" w:hAnsi="Times New Roman" w:cs="Times New Roman"/>
          <w:sz w:val="24"/>
          <w:szCs w:val="24"/>
        </w:rPr>
        <w:t>в межличностных коммуникациях студентов с разным уровнем социального интеллекта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BC9">
        <w:t xml:space="preserve"> </w:t>
      </w:r>
      <w:r w:rsidRPr="00223BC9">
        <w:rPr>
          <w:rFonts w:ascii="Times New Roman" w:hAnsi="Times New Roman" w:cs="Times New Roman"/>
          <w:sz w:val="24"/>
          <w:szCs w:val="24"/>
        </w:rPr>
        <w:t>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23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3BC9">
        <w:rPr>
          <w:rFonts w:ascii="Times New Roman" w:hAnsi="Times New Roman" w:cs="Times New Roman"/>
          <w:sz w:val="24"/>
          <w:szCs w:val="24"/>
        </w:rPr>
        <w:t xml:space="preserve"> года обучения Академии психологии и педагогики, направление подготовки 44.04.02. – Психолого-педагогическое образование, научный руководитель - кандидат психол. наук, доцент Вышквыркина М.А.)</w:t>
      </w:r>
    </w:p>
    <w:p w14:paraId="312A9626" w14:textId="77777777" w:rsidR="00BE645D" w:rsidRPr="0097330C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9DF">
        <w:rPr>
          <w:rFonts w:ascii="Times New Roman" w:hAnsi="Times New Roman" w:cs="Times New Roman"/>
          <w:b/>
          <w:sz w:val="24"/>
          <w:szCs w:val="24"/>
        </w:rPr>
        <w:t>Лялякина Лариса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330C">
        <w:rPr>
          <w:rFonts w:ascii="Times New Roman" w:hAnsi="Times New Roman" w:cs="Times New Roman"/>
          <w:sz w:val="24"/>
          <w:szCs w:val="24"/>
        </w:rPr>
        <w:t>Отношение к инновационным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оцессам в образовании школьников </w:t>
      </w:r>
      <w:r w:rsidRPr="0097330C">
        <w:rPr>
          <w:rFonts w:ascii="Times New Roman" w:hAnsi="Times New Roman" w:cs="Times New Roman"/>
          <w:sz w:val="24"/>
          <w:szCs w:val="24"/>
        </w:rPr>
        <w:t>юношеского возраста с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C">
        <w:rPr>
          <w:rFonts w:ascii="Times New Roman" w:hAnsi="Times New Roman" w:cs="Times New Roman"/>
          <w:sz w:val="24"/>
          <w:szCs w:val="24"/>
        </w:rPr>
        <w:t>ценностными ориентациями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30C">
        <w:rPr>
          <w:rFonts w:ascii="Times New Roman" w:hAnsi="Times New Roman" w:cs="Times New Roman"/>
          <w:sz w:val="24"/>
          <w:szCs w:val="24"/>
        </w:rPr>
        <w:t>(магистрант 2 года обучения Академии психологии и педагогики, направление подготовки 44.04.02. – Психолого-педагогическое образование, научный руководитель - кандидат психол</w:t>
      </w:r>
      <w:r>
        <w:rPr>
          <w:rFonts w:ascii="Times New Roman" w:hAnsi="Times New Roman" w:cs="Times New Roman"/>
          <w:sz w:val="24"/>
          <w:szCs w:val="24"/>
        </w:rPr>
        <w:t xml:space="preserve">. наук, доцент </w:t>
      </w:r>
      <w:r w:rsidRPr="0097330C">
        <w:rPr>
          <w:rFonts w:ascii="Times New Roman" w:hAnsi="Times New Roman" w:cs="Times New Roman"/>
          <w:sz w:val="24"/>
          <w:szCs w:val="24"/>
        </w:rPr>
        <w:t>Антипова И.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CEEE12" w14:textId="77777777" w:rsidR="00BE645D" w:rsidRPr="00616ED8" w:rsidRDefault="00BE645D" w:rsidP="00BF6146">
      <w:pPr>
        <w:pStyle w:val="af0"/>
        <w:numPr>
          <w:ilvl w:val="0"/>
          <w:numId w:val="18"/>
        </w:numPr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AAD">
        <w:rPr>
          <w:rFonts w:ascii="Times New Roman" w:hAnsi="Times New Roman" w:cs="Times New Roman"/>
          <w:b/>
          <w:sz w:val="24"/>
          <w:szCs w:val="24"/>
        </w:rPr>
        <w:t>Малова Людмила Сергеевна</w:t>
      </w:r>
      <w:r w:rsidRPr="00616ED8">
        <w:rPr>
          <w:rFonts w:ascii="Times New Roman" w:hAnsi="Times New Roman" w:cs="Times New Roman"/>
          <w:sz w:val="24"/>
          <w:szCs w:val="24"/>
        </w:rPr>
        <w:t xml:space="preserve">. Особенности общения дошкольников с разным уровнем эмпатии (магистрант 2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616ED8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</w:t>
      </w:r>
      <w:r>
        <w:rPr>
          <w:rFonts w:ascii="Times New Roman" w:hAnsi="Times New Roman" w:cs="Times New Roman"/>
          <w:sz w:val="24"/>
          <w:szCs w:val="24"/>
        </w:rPr>
        <w:t xml:space="preserve"> наук, доцент Вышквыркина М.А.)</w:t>
      </w:r>
    </w:p>
    <w:p w14:paraId="22900035" w14:textId="77777777" w:rsidR="00BE645D" w:rsidRPr="00C57D73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D73">
        <w:rPr>
          <w:rFonts w:ascii="Times New Roman" w:hAnsi="Times New Roman" w:cs="Times New Roman"/>
          <w:b/>
          <w:sz w:val="24"/>
          <w:szCs w:val="24"/>
        </w:rPr>
        <w:t>Манвелян Нвард 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57D73">
        <w:rPr>
          <w:rFonts w:ascii="Times New Roman" w:hAnsi="Times New Roman" w:cs="Times New Roman"/>
          <w:b/>
          <w:sz w:val="24"/>
          <w:szCs w:val="24"/>
        </w:rPr>
        <w:t>лустовна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D73">
        <w:rPr>
          <w:rFonts w:ascii="Times New Roman" w:hAnsi="Times New Roman" w:cs="Times New Roman"/>
          <w:sz w:val="24"/>
          <w:szCs w:val="24"/>
        </w:rPr>
        <w:t xml:space="preserve"> Личностные особенности в структуре психологического пространства личности старшеклассников (магистрант 2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C57D73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 наук, доцент Мозговая Н.Н.)</w:t>
      </w:r>
    </w:p>
    <w:p w14:paraId="0964B8AA" w14:textId="77777777" w:rsidR="00BE645D" w:rsidRPr="00894D7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D7D">
        <w:rPr>
          <w:rFonts w:ascii="Times New Roman" w:hAnsi="Times New Roman"/>
          <w:b/>
          <w:color w:val="000000"/>
          <w:sz w:val="24"/>
          <w:szCs w:val="24"/>
        </w:rPr>
        <w:t>Минакова Маргарита Олеговна</w:t>
      </w:r>
      <w:r w:rsidRPr="00894D7D">
        <w:rPr>
          <w:rFonts w:ascii="Times New Roman" w:hAnsi="Times New Roman"/>
          <w:color w:val="000000"/>
          <w:sz w:val="24"/>
          <w:szCs w:val="24"/>
        </w:rPr>
        <w:t>. Студенческие научные клубы (студентка 1 курса магистратуры Академии психологии и педагогики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0371D">
        <w:rPr>
          <w:rFonts w:ascii="Times New Roman" w:hAnsi="Times New Roman"/>
          <w:color w:val="000000"/>
          <w:sz w:val="24"/>
          <w:szCs w:val="24"/>
        </w:rPr>
        <w:t>направление подготовки 44.04.02. – Психол</w:t>
      </w:r>
      <w:r>
        <w:rPr>
          <w:rFonts w:ascii="Times New Roman" w:hAnsi="Times New Roman"/>
          <w:color w:val="000000"/>
          <w:sz w:val="24"/>
          <w:szCs w:val="24"/>
        </w:rPr>
        <w:t>ого-педагогическое образование,  н</w:t>
      </w:r>
      <w:r w:rsidRPr="00894D7D">
        <w:rPr>
          <w:rFonts w:ascii="Times New Roman" w:hAnsi="Times New Roman"/>
          <w:color w:val="000000"/>
          <w:sz w:val="24"/>
          <w:szCs w:val="24"/>
        </w:rPr>
        <w:t>аучный руководитель – к.пс.н., доцент кафедры психологии образования  Антипова И. Г.)</w:t>
      </w:r>
    </w:p>
    <w:p w14:paraId="780D0934" w14:textId="77777777" w:rsidR="00BE645D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Мордарева </w:t>
      </w:r>
      <w:r w:rsidRPr="005E2F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Светлана Юрьевна</w:t>
      </w:r>
      <w:r w:rsidRPr="005E2FD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Федяшова </w:t>
      </w:r>
      <w:r w:rsidRPr="005E2FDE">
        <w:rPr>
          <w:rFonts w:ascii="Times New Roman" w:hAnsi="Times New Roman" w:cs="Times New Roman"/>
          <w:b/>
          <w:sz w:val="24"/>
          <w:szCs w:val="24"/>
        </w:rPr>
        <w:t>Олеся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Казакова </w:t>
      </w:r>
      <w:r w:rsidRPr="005E2FDE">
        <w:rPr>
          <w:rFonts w:ascii="Times New Roman" w:hAnsi="Times New Roman" w:cs="Times New Roman"/>
          <w:b/>
          <w:sz w:val="24"/>
          <w:szCs w:val="24"/>
        </w:rPr>
        <w:t>Юлия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Онучина </w:t>
      </w:r>
      <w:r w:rsidRPr="005E2FDE">
        <w:rPr>
          <w:rFonts w:ascii="Times New Roman" w:hAnsi="Times New Roman" w:cs="Times New Roman"/>
          <w:b/>
          <w:sz w:val="24"/>
          <w:szCs w:val="24"/>
        </w:rPr>
        <w:t>Юлия Валерьевна, Горелова Мария Вячеславовна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FDE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социальных педагогов, педагогов-психологов, воспитателей детских домов и школ-интернатов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FDE">
        <w:rPr>
          <w:rFonts w:ascii="Times New Roman" w:hAnsi="Times New Roman" w:cs="Times New Roman"/>
          <w:sz w:val="24"/>
          <w:szCs w:val="24"/>
        </w:rPr>
        <w:t xml:space="preserve">(магистранты 1 года обучения Академии психологии и педагогики, направление подготовки </w:t>
      </w:r>
      <w:r w:rsidRPr="0010371D">
        <w:rPr>
          <w:rFonts w:ascii="Times New Roman" w:hAnsi="Times New Roman" w:cs="Times New Roman"/>
          <w:sz w:val="24"/>
          <w:szCs w:val="24"/>
        </w:rPr>
        <w:t>44.04.02.</w:t>
      </w:r>
      <w:r w:rsidRPr="005E2FDE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</w:t>
      </w:r>
      <w:r>
        <w:rPr>
          <w:rFonts w:ascii="Times New Roman" w:hAnsi="Times New Roman" w:cs="Times New Roman"/>
          <w:sz w:val="24"/>
          <w:szCs w:val="24"/>
        </w:rPr>
        <w:t>ь – к.пс.н., ст.преподаватель Л.В. Косикова</w:t>
      </w:r>
      <w:r w:rsidRPr="005E2FDE">
        <w:rPr>
          <w:rFonts w:ascii="Times New Roman" w:hAnsi="Times New Roman" w:cs="Times New Roman"/>
          <w:sz w:val="24"/>
          <w:szCs w:val="24"/>
        </w:rPr>
        <w:t>)</w:t>
      </w:r>
    </w:p>
    <w:p w14:paraId="2726F99E" w14:textId="77777777" w:rsidR="00BE645D" w:rsidRPr="002D12A4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D7D">
        <w:rPr>
          <w:rFonts w:ascii="Times New Roman" w:hAnsi="Times New Roman" w:cs="Times New Roman"/>
          <w:b/>
          <w:sz w:val="24"/>
          <w:szCs w:val="24"/>
        </w:rPr>
        <w:t xml:space="preserve">Паршкова </w:t>
      </w:r>
      <w:r w:rsidRPr="0089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Анастасия Валерьевна</w:t>
      </w:r>
      <w:r w:rsidRPr="00894D7D">
        <w:rPr>
          <w:rFonts w:ascii="Times New Roman" w:hAnsi="Times New Roman" w:cs="Times New Roman"/>
          <w:b/>
          <w:sz w:val="24"/>
          <w:szCs w:val="24"/>
        </w:rPr>
        <w:t xml:space="preserve">, Пушечкина Галина Сергеевна, </w:t>
      </w:r>
      <w:r w:rsidRPr="0089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Минакова Маргарита Олеговна,</w:t>
      </w:r>
      <w:r w:rsidRPr="0089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Позднякова Наталья Викторовна</w:t>
      </w:r>
      <w:r w:rsidRPr="00894D7D">
        <w:rPr>
          <w:rFonts w:ascii="Times New Roman" w:hAnsi="Times New Roman" w:cs="Times New Roman"/>
          <w:b/>
          <w:sz w:val="24"/>
          <w:szCs w:val="24"/>
        </w:rPr>
        <w:t xml:space="preserve">, Титаренко </w:t>
      </w:r>
      <w:r w:rsidRPr="00894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Анастасия Марковна. </w:t>
      </w:r>
      <w:r w:rsidRPr="00894D7D">
        <w:rPr>
          <w:rFonts w:ascii="Times New Roman" w:hAnsi="Times New Roman"/>
          <w:sz w:val="24"/>
          <w:szCs w:val="24"/>
        </w:rPr>
        <w:t>Научный клуб как путь установления и поддержания научных контактов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(магистранты 1 года обучения Академии психологии и педагогики, 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44.04.02.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Психолого-педагогическое образование, научный руково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 – к.пс.н., доцент И.Г. Антипова</w:t>
      </w:r>
      <w:r w:rsidRPr="00C06E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D42E144" w14:textId="77777777" w:rsidR="00BE645D" w:rsidRPr="00616ED8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ED8">
        <w:rPr>
          <w:rFonts w:ascii="Times New Roman" w:hAnsi="Times New Roman" w:cs="Times New Roman"/>
          <w:b/>
          <w:sz w:val="24"/>
          <w:szCs w:val="24"/>
        </w:rPr>
        <w:t>Приходько Мария Александровна</w:t>
      </w:r>
      <w:r w:rsidRPr="00616ED8">
        <w:rPr>
          <w:rFonts w:ascii="Times New Roman" w:hAnsi="Times New Roman" w:cs="Times New Roman"/>
          <w:sz w:val="24"/>
          <w:szCs w:val="24"/>
        </w:rPr>
        <w:t xml:space="preserve">. Некоторые личностные особенности студентов-психологов с разным уровнем эмоционального интеллекта (магистрант 2 года обучения Академии психологии и педагогики, направление подготовки </w:t>
      </w:r>
      <w:r>
        <w:rPr>
          <w:rFonts w:ascii="Times New Roman" w:hAnsi="Times New Roman" w:cs="Times New Roman"/>
          <w:sz w:val="24"/>
          <w:szCs w:val="24"/>
        </w:rPr>
        <w:t>44.04.02.</w:t>
      </w:r>
      <w:r w:rsidRPr="00616ED8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 наук, доцент Вышквыркина М.А.)</w:t>
      </w:r>
    </w:p>
    <w:p w14:paraId="29C8B064" w14:textId="77777777" w:rsidR="00BE645D" w:rsidRPr="00FB2AAD" w:rsidRDefault="00BE645D" w:rsidP="00BF6146">
      <w:pPr>
        <w:numPr>
          <w:ilvl w:val="0"/>
          <w:numId w:val="18"/>
        </w:numPr>
        <w:suppressAutoHyphens w:val="0"/>
        <w:spacing w:after="0" w:line="240" w:lineRule="auto"/>
        <w:ind w:left="731" w:hanging="374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FB2AAD"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Самойленко Надежда Константиновна.</w:t>
      </w:r>
      <w:r w:rsidRPr="00FB2AAD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Особенности восприятия психологического времени у субъектов с различным уровнем доверия к себе и к миру  (магистрант 2 года обучения Академии психологии и педагогики, направление подготовки </w:t>
      </w:r>
      <w:r w:rsidRPr="0010371D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44.04.02. </w:t>
      </w:r>
      <w:r w:rsidRPr="00FB2AAD">
        <w:rPr>
          <w:rFonts w:ascii="Times New Roman" w:eastAsia="SimSun" w:hAnsi="Times New Roman"/>
          <w:kern w:val="2"/>
          <w:sz w:val="24"/>
          <w:szCs w:val="24"/>
          <w:lang w:eastAsia="ar-SA"/>
        </w:rPr>
        <w:t>– Психолого-педагогическое образование, научный руководитель - кандидат психол. наук, доцент Крищенко Е.П.)</w:t>
      </w:r>
    </w:p>
    <w:p w14:paraId="1323B922" w14:textId="77777777" w:rsidR="00BE645D" w:rsidRPr="002D12A4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A4">
        <w:rPr>
          <w:rFonts w:ascii="Times New Roman" w:hAnsi="Times New Roman" w:cs="Times New Roman"/>
          <w:b/>
          <w:sz w:val="24"/>
          <w:szCs w:val="24"/>
        </w:rPr>
        <w:t xml:space="preserve">Сахабутдинова </w:t>
      </w:r>
      <w:r w:rsidRPr="002D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Эвелина Артуровна</w:t>
      </w:r>
      <w:r w:rsidRPr="002D12A4">
        <w:rPr>
          <w:rFonts w:ascii="Times New Roman" w:hAnsi="Times New Roman" w:cs="Times New Roman"/>
          <w:b/>
          <w:sz w:val="24"/>
          <w:szCs w:val="24"/>
        </w:rPr>
        <w:t xml:space="preserve">, Микова Ирина Юрьевна, Осадченко </w:t>
      </w:r>
      <w:r w:rsidRPr="002D1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 Геннадьевна</w:t>
      </w:r>
      <w:r w:rsidRPr="002D12A4">
        <w:rPr>
          <w:rFonts w:ascii="Times New Roman" w:hAnsi="Times New Roman" w:cs="Times New Roman"/>
          <w:b/>
          <w:sz w:val="24"/>
          <w:szCs w:val="24"/>
        </w:rPr>
        <w:t>, Дьяченко Дарья Геннадьевна, Огнищева Ирина Викторовна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D12A4">
        <w:rPr>
          <w:rFonts w:ascii="Times New Roman" w:hAnsi="Times New Roman" w:cs="Times New Roman"/>
          <w:sz w:val="24"/>
          <w:szCs w:val="24"/>
        </w:rPr>
        <w:t>Развитие инновационного мышления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2A4">
        <w:rPr>
          <w:rFonts w:ascii="Times New Roman" w:hAnsi="Times New Roman" w:cs="Times New Roman"/>
          <w:sz w:val="24"/>
          <w:szCs w:val="24"/>
        </w:rPr>
        <w:t xml:space="preserve">(магистранты 1 года обучения Академии психологии и педагогики, направление подготовки </w:t>
      </w:r>
      <w:r>
        <w:rPr>
          <w:rFonts w:ascii="Times New Roman" w:hAnsi="Times New Roman" w:cs="Times New Roman"/>
          <w:sz w:val="24"/>
          <w:szCs w:val="24"/>
        </w:rPr>
        <w:t>44.04.02.</w:t>
      </w:r>
      <w:r w:rsidRPr="002D12A4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</w:t>
      </w:r>
      <w:r>
        <w:rPr>
          <w:rFonts w:ascii="Times New Roman" w:hAnsi="Times New Roman" w:cs="Times New Roman"/>
          <w:sz w:val="24"/>
          <w:szCs w:val="24"/>
        </w:rPr>
        <w:t>ование, научный руководитель – д</w:t>
      </w:r>
      <w:r w:rsidRPr="002D12A4">
        <w:rPr>
          <w:rFonts w:ascii="Times New Roman" w:hAnsi="Times New Roman" w:cs="Times New Roman"/>
          <w:sz w:val="24"/>
          <w:szCs w:val="24"/>
        </w:rPr>
        <w:t xml:space="preserve">.пс.н., </w:t>
      </w:r>
      <w:r>
        <w:rPr>
          <w:rFonts w:ascii="Times New Roman" w:hAnsi="Times New Roman" w:cs="Times New Roman"/>
          <w:sz w:val="24"/>
          <w:szCs w:val="24"/>
        </w:rPr>
        <w:t>профессор А.К. Белоусова</w:t>
      </w:r>
      <w:r w:rsidRPr="002D12A4">
        <w:rPr>
          <w:rFonts w:ascii="Times New Roman" w:hAnsi="Times New Roman" w:cs="Times New Roman"/>
          <w:sz w:val="24"/>
          <w:szCs w:val="24"/>
        </w:rPr>
        <w:t>)</w:t>
      </w:r>
    </w:p>
    <w:p w14:paraId="5C8207CB" w14:textId="77777777" w:rsidR="00BE645D" w:rsidRPr="00FD29DF" w:rsidRDefault="00BE645D" w:rsidP="00BF6146">
      <w:pPr>
        <w:pStyle w:val="af0"/>
        <w:numPr>
          <w:ilvl w:val="0"/>
          <w:numId w:val="18"/>
        </w:numPr>
        <w:suppressAutoHyphens w:val="0"/>
        <w:spacing w:after="0" w:line="240" w:lineRule="auto"/>
        <w:ind w:left="731" w:hanging="3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37F">
        <w:rPr>
          <w:rFonts w:ascii="Times New Roman" w:hAnsi="Times New Roman"/>
          <w:b/>
          <w:sz w:val="24"/>
          <w:szCs w:val="24"/>
        </w:rPr>
        <w:t>Тянтова Виктория Павловна</w:t>
      </w:r>
      <w:r w:rsidRPr="0026637F">
        <w:rPr>
          <w:rFonts w:ascii="Times New Roman" w:hAnsi="Times New Roman"/>
          <w:sz w:val="24"/>
          <w:szCs w:val="24"/>
        </w:rPr>
        <w:t xml:space="preserve">. Психологические особенности ведущей деятельности  в подростковом возрасте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26637F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- кандидат психол. наук, доцент Мозговая Н.Н.)</w:t>
      </w:r>
    </w:p>
    <w:p w14:paraId="0371EAAA" w14:textId="77777777" w:rsidR="00BE645D" w:rsidRPr="00012A41" w:rsidRDefault="00BE645D" w:rsidP="00BF6146">
      <w:pPr>
        <w:pStyle w:val="af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2B">
        <w:rPr>
          <w:rFonts w:ascii="Times New Roman" w:hAnsi="Times New Roman" w:cs="Times New Roman"/>
          <w:b/>
          <w:sz w:val="24"/>
          <w:szCs w:val="24"/>
        </w:rPr>
        <w:t>Усепова</w:t>
      </w:r>
      <w:r w:rsidRPr="0074052B">
        <w:rPr>
          <w:b/>
        </w:rPr>
        <w:t xml:space="preserve"> </w:t>
      </w:r>
      <w:r w:rsidRPr="0074052B">
        <w:rPr>
          <w:rFonts w:ascii="Times New Roman" w:hAnsi="Times New Roman" w:cs="Times New Roman"/>
          <w:b/>
          <w:sz w:val="24"/>
          <w:szCs w:val="24"/>
        </w:rPr>
        <w:t>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2A41">
        <w:rPr>
          <w:rFonts w:ascii="Times New Roman" w:hAnsi="Times New Roman" w:cs="Times New Roman"/>
          <w:sz w:val="24"/>
          <w:szCs w:val="24"/>
        </w:rPr>
        <w:t>Особенности самоутверждения как мотива социального поведения старшеклассников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486">
        <w:rPr>
          <w:rFonts w:ascii="Times New Roman" w:hAnsi="Times New Roman" w:cs="Times New Roman"/>
          <w:sz w:val="24"/>
          <w:szCs w:val="24"/>
        </w:rPr>
        <w:t xml:space="preserve">(магистрант 2 года обучения Академии психологии и педагогики, направление подготовки 44.04.02.  – Психолого-педагогическое образование, научный руководитель – к.пс.н., доцент </w:t>
      </w:r>
      <w:r w:rsidRPr="00012A41">
        <w:rPr>
          <w:rFonts w:ascii="Times New Roman" w:hAnsi="Times New Roman" w:cs="Times New Roman"/>
          <w:sz w:val="24"/>
          <w:szCs w:val="24"/>
        </w:rPr>
        <w:t>Барсукова О.В.</w:t>
      </w:r>
      <w:r w:rsidRPr="00807486">
        <w:rPr>
          <w:rFonts w:ascii="Times New Roman" w:hAnsi="Times New Roman" w:cs="Times New Roman"/>
          <w:sz w:val="24"/>
          <w:szCs w:val="24"/>
        </w:rPr>
        <w:t>)</w:t>
      </w:r>
    </w:p>
    <w:p w14:paraId="44442F29" w14:textId="77777777" w:rsidR="00BE645D" w:rsidRDefault="00BE645D" w:rsidP="00BF6146">
      <w:pPr>
        <w:pStyle w:val="af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9DF">
        <w:rPr>
          <w:rFonts w:ascii="Times New Roman" w:hAnsi="Times New Roman" w:cs="Times New Roman"/>
          <w:b/>
          <w:sz w:val="24"/>
          <w:szCs w:val="24"/>
        </w:rPr>
        <w:t>Чуприна Нина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D29DF">
        <w:rPr>
          <w:rFonts w:ascii="Times New Roman" w:hAnsi="Times New Roman" w:cs="Times New Roman"/>
          <w:sz w:val="24"/>
          <w:szCs w:val="24"/>
        </w:rPr>
        <w:t>Гендерные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9DF">
        <w:rPr>
          <w:rFonts w:ascii="Times New Roman" w:hAnsi="Times New Roman" w:cs="Times New Roman"/>
          <w:sz w:val="24"/>
          <w:szCs w:val="24"/>
        </w:rPr>
        <w:t>эмоционального интеллекта студентов</w:t>
      </w:r>
      <w:r>
        <w:rPr>
          <w:rFonts w:ascii="Times New Roman" w:hAnsi="Times New Roman" w:cs="Times New Roman"/>
          <w:sz w:val="24"/>
          <w:szCs w:val="24"/>
        </w:rPr>
        <w:t xml:space="preserve"> (магистрант</w:t>
      </w:r>
      <w:r w:rsidRPr="001B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396F">
        <w:rPr>
          <w:rFonts w:ascii="Times New Roman" w:hAnsi="Times New Roman" w:cs="Times New Roman"/>
          <w:sz w:val="24"/>
          <w:szCs w:val="24"/>
        </w:rPr>
        <w:t xml:space="preserve"> года обучения Академии психологии и педагогики, направление подготовки </w:t>
      </w:r>
      <w:r w:rsidRPr="00012A41">
        <w:rPr>
          <w:rFonts w:ascii="Times New Roman" w:hAnsi="Times New Roman" w:cs="Times New Roman"/>
          <w:sz w:val="24"/>
          <w:szCs w:val="24"/>
        </w:rPr>
        <w:t xml:space="preserve">44.04.02. </w:t>
      </w:r>
      <w:r w:rsidRPr="001B396F">
        <w:rPr>
          <w:rFonts w:ascii="Times New Roman" w:hAnsi="Times New Roman" w:cs="Times New Roman"/>
          <w:sz w:val="24"/>
          <w:szCs w:val="24"/>
        </w:rPr>
        <w:t xml:space="preserve"> – Психолого-педагогическое образование, научный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 к.пс.н., доцент И.К. Каширская)</w:t>
      </w:r>
    </w:p>
    <w:p w14:paraId="06D2029A" w14:textId="77777777" w:rsidR="00BE645D" w:rsidRPr="00EE598E" w:rsidRDefault="00BE645D" w:rsidP="00BF6146">
      <w:pPr>
        <w:pStyle w:val="af0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A41">
        <w:rPr>
          <w:rFonts w:ascii="Times New Roman" w:hAnsi="Times New Roman"/>
          <w:b/>
          <w:sz w:val="23"/>
          <w:szCs w:val="23"/>
        </w:rPr>
        <w:t>Чутчева Татьяна Евгеньевна</w:t>
      </w:r>
      <w:r>
        <w:rPr>
          <w:rFonts w:ascii="Times New Roman" w:hAnsi="Times New Roman"/>
          <w:sz w:val="23"/>
          <w:szCs w:val="23"/>
        </w:rPr>
        <w:t xml:space="preserve">. </w:t>
      </w:r>
      <w:r w:rsidRPr="00EE598E">
        <w:rPr>
          <w:rFonts w:ascii="Times New Roman" w:hAnsi="Times New Roman"/>
          <w:sz w:val="23"/>
          <w:szCs w:val="23"/>
        </w:rPr>
        <w:t>Особенности эмоциональной</w:t>
      </w:r>
      <w:r>
        <w:rPr>
          <w:rFonts w:ascii="Times New Roman" w:hAnsi="Times New Roman"/>
          <w:sz w:val="23"/>
          <w:szCs w:val="23"/>
        </w:rPr>
        <w:t xml:space="preserve"> </w:t>
      </w:r>
      <w:r w:rsidRPr="00EE598E">
        <w:rPr>
          <w:rFonts w:ascii="Times New Roman" w:hAnsi="Times New Roman"/>
          <w:sz w:val="23"/>
          <w:szCs w:val="23"/>
        </w:rPr>
        <w:t>направленности педагогов с</w:t>
      </w:r>
      <w:r>
        <w:rPr>
          <w:rFonts w:ascii="Times New Roman" w:hAnsi="Times New Roman"/>
          <w:sz w:val="23"/>
          <w:szCs w:val="23"/>
        </w:rPr>
        <w:t xml:space="preserve"> </w:t>
      </w:r>
      <w:r w:rsidRPr="00EE598E">
        <w:rPr>
          <w:rFonts w:ascii="Times New Roman" w:hAnsi="Times New Roman"/>
          <w:sz w:val="23"/>
          <w:szCs w:val="23"/>
        </w:rPr>
        <w:t>различным стилем педагогического</w:t>
      </w:r>
      <w:r>
        <w:rPr>
          <w:rFonts w:ascii="Times New Roman" w:hAnsi="Times New Roman"/>
          <w:sz w:val="23"/>
          <w:szCs w:val="23"/>
        </w:rPr>
        <w:t xml:space="preserve"> </w:t>
      </w:r>
      <w:r w:rsidRPr="00EE598E">
        <w:rPr>
          <w:rFonts w:ascii="Times New Roman" w:hAnsi="Times New Roman"/>
          <w:sz w:val="23"/>
          <w:szCs w:val="23"/>
        </w:rPr>
        <w:t>общения</w:t>
      </w:r>
      <w:r>
        <w:rPr>
          <w:rFonts w:ascii="Times New Roman" w:hAnsi="Times New Roman"/>
          <w:sz w:val="23"/>
          <w:szCs w:val="23"/>
        </w:rPr>
        <w:t xml:space="preserve">  </w:t>
      </w:r>
      <w:r w:rsidRPr="00EE598E">
        <w:rPr>
          <w:rFonts w:ascii="Times New Roman" w:hAnsi="Times New Roman"/>
          <w:sz w:val="23"/>
          <w:szCs w:val="23"/>
        </w:rPr>
        <w:t>(магистрант 2 года обучения Академии психологии и педагогики, направление подготовки 44.04.02. – Психолого-педагогическое образование, научный руководитель – д.пс.н., профессор А. К.</w:t>
      </w:r>
      <w:r>
        <w:rPr>
          <w:rFonts w:ascii="Times New Roman" w:hAnsi="Times New Roman"/>
          <w:sz w:val="23"/>
          <w:szCs w:val="23"/>
        </w:rPr>
        <w:t xml:space="preserve"> </w:t>
      </w:r>
      <w:r w:rsidRPr="00EE598E">
        <w:rPr>
          <w:rFonts w:ascii="Times New Roman" w:hAnsi="Times New Roman"/>
          <w:sz w:val="23"/>
          <w:szCs w:val="23"/>
        </w:rPr>
        <w:t>Белоусова)</w:t>
      </w:r>
    </w:p>
    <w:p w14:paraId="41BA8518" w14:textId="77777777" w:rsidR="00BE645D" w:rsidRPr="00FD29DF" w:rsidRDefault="00BE645D" w:rsidP="00BE645D">
      <w:pPr>
        <w:pStyle w:val="af0"/>
        <w:spacing w:after="0" w:line="240" w:lineRule="auto"/>
        <w:ind w:left="7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90B792" w14:textId="77777777" w:rsidR="00BE645D" w:rsidRPr="00B81F24" w:rsidRDefault="00BE645D" w:rsidP="00BE64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DF2B50" w14:textId="675762DD" w:rsidR="00BE645D" w:rsidRPr="0012434D" w:rsidRDefault="00BE645D" w:rsidP="00BE645D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2434D">
        <w:rPr>
          <w:rFonts w:ascii="Times New Roman" w:hAnsi="Times New Roman"/>
          <w:b/>
          <w:color w:val="000000"/>
          <w:sz w:val="24"/>
          <w:szCs w:val="24"/>
        </w:rPr>
        <w:t xml:space="preserve">Секция </w:t>
      </w:r>
      <w:r w:rsidR="005C20EB" w:rsidRPr="0012434D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2434D">
        <w:rPr>
          <w:rFonts w:ascii="Times New Roman" w:hAnsi="Times New Roman"/>
          <w:b/>
          <w:color w:val="000000"/>
          <w:sz w:val="24"/>
          <w:szCs w:val="24"/>
        </w:rPr>
        <w:t>.  «Современные проблемы специальной и практической психологии в образовании» (магистранты)</w:t>
      </w:r>
    </w:p>
    <w:p w14:paraId="318D7CA5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7B09">
        <w:rPr>
          <w:rFonts w:ascii="Times New Roman" w:hAnsi="Times New Roman"/>
          <w:b/>
          <w:i/>
          <w:color w:val="000000"/>
          <w:sz w:val="24"/>
          <w:szCs w:val="24"/>
        </w:rPr>
        <w:t>Состав жюри:</w:t>
      </w:r>
    </w:p>
    <w:p w14:paraId="1BF3A4F4" w14:textId="77777777" w:rsidR="00BE645D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к.пс.н., доцент кафедры психологии образования</w:t>
      </w:r>
      <w:r w:rsidRPr="000A1A77">
        <w:rPr>
          <w:rFonts w:ascii="Times New Roman" w:hAnsi="Times New Roman"/>
          <w:sz w:val="24"/>
          <w:szCs w:val="24"/>
        </w:rPr>
        <w:t xml:space="preserve"> Шевырева </w:t>
      </w:r>
      <w:r>
        <w:rPr>
          <w:rFonts w:ascii="Times New Roman" w:hAnsi="Times New Roman"/>
          <w:sz w:val="24"/>
          <w:szCs w:val="24"/>
        </w:rPr>
        <w:t>Е.Г.</w:t>
      </w:r>
      <w:r w:rsidRPr="000A1A77">
        <w:rPr>
          <w:rFonts w:ascii="Times New Roman" w:hAnsi="Times New Roman"/>
          <w:sz w:val="24"/>
          <w:szCs w:val="24"/>
        </w:rPr>
        <w:t xml:space="preserve"> </w:t>
      </w:r>
      <w:r w:rsidRPr="00107B09">
        <w:rPr>
          <w:rFonts w:ascii="Times New Roman" w:hAnsi="Times New Roman"/>
          <w:color w:val="000000"/>
          <w:sz w:val="24"/>
          <w:szCs w:val="24"/>
        </w:rPr>
        <w:t>(председатель)</w:t>
      </w:r>
    </w:p>
    <w:p w14:paraId="6D0BE467" w14:textId="77777777" w:rsidR="00BE645D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4AF9">
        <w:rPr>
          <w:rFonts w:ascii="Times New Roman" w:hAnsi="Times New Roman"/>
          <w:color w:val="000000"/>
          <w:sz w:val="24"/>
          <w:szCs w:val="24"/>
        </w:rPr>
        <w:t>к.пс.н., доцент кафедры психологии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Дроздова И.И.</w:t>
      </w:r>
    </w:p>
    <w:p w14:paraId="7C46335C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студентка Андриенко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7B09">
        <w:rPr>
          <w:rFonts w:ascii="Times New Roman" w:hAnsi="Times New Roman"/>
          <w:color w:val="000000"/>
          <w:sz w:val="24"/>
          <w:szCs w:val="24"/>
        </w:rPr>
        <w:t>(секретарь).</w:t>
      </w:r>
    </w:p>
    <w:p w14:paraId="5DE30541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>
        <w:rPr>
          <w:rFonts w:ascii="Times New Roman" w:hAnsi="Times New Roman"/>
          <w:color w:val="000000"/>
          <w:sz w:val="24"/>
          <w:szCs w:val="24"/>
        </w:rPr>
        <w:t>18.04.2016</w:t>
      </w:r>
    </w:p>
    <w:p w14:paraId="694D7D5B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Время: с 14.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CCEF7BB" w14:textId="77777777" w:rsidR="00BE645D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Место: пр. М. Нагибина, 13, ауд. </w:t>
      </w:r>
      <w:r>
        <w:rPr>
          <w:rFonts w:ascii="Times New Roman" w:hAnsi="Times New Roman"/>
          <w:color w:val="000000"/>
          <w:sz w:val="24"/>
          <w:szCs w:val="24"/>
        </w:rPr>
        <w:t>317</w:t>
      </w:r>
    </w:p>
    <w:p w14:paraId="0B029B73" w14:textId="77777777" w:rsidR="00BE645D" w:rsidRPr="00424507" w:rsidRDefault="00BE645D" w:rsidP="00BE645D">
      <w:pPr>
        <w:rPr>
          <w:rFonts w:ascii="Times New Roman" w:hAnsi="Times New Roman"/>
          <w:sz w:val="24"/>
          <w:szCs w:val="24"/>
        </w:rPr>
      </w:pPr>
    </w:p>
    <w:p w14:paraId="7E124E6F" w14:textId="77777777" w:rsidR="00BE645D" w:rsidRPr="001B396F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50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Алейникова Анна Владимировна, Жинжило Ольга Владимировна, Кружилина Яна Олеговна, Матвиенко Кристина Сергеевна</w:t>
      </w:r>
      <w:r w:rsidRPr="001B396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424507">
        <w:rPr>
          <w:rFonts w:ascii="Times New Roman" w:eastAsia="Calibri" w:hAnsi="Times New Roman"/>
          <w:kern w:val="2"/>
          <w:sz w:val="24"/>
          <w:szCs w:val="24"/>
          <w:lang w:eastAsia="en-US"/>
        </w:rPr>
        <w:t>Проблемы психолого-педагогической готовности педагогов и родителей к введению системы инклюзивного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96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(магистранты 1 года обучения Академии психологии и педагогики, направление подготовки </w:t>
      </w:r>
      <w:r>
        <w:rPr>
          <w:rFonts w:ascii="Times New Roman" w:eastAsia="Calibri" w:hAnsi="Times New Roman"/>
          <w:kern w:val="2"/>
          <w:sz w:val="24"/>
          <w:szCs w:val="24"/>
          <w:lang w:eastAsia="en-US"/>
        </w:rPr>
        <w:t>44.04.02.</w:t>
      </w:r>
      <w:r w:rsidRPr="001B396F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– Психолого-педагогическое образование, научный руководитель – к.пс.н., доцент И.И. Дроздова)</w:t>
      </w:r>
    </w:p>
    <w:p w14:paraId="1F57F95A" w14:textId="77777777" w:rsidR="00BE645D" w:rsidRPr="00330CA6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5FD">
        <w:rPr>
          <w:rFonts w:ascii="Times New Roman" w:hAnsi="Times New Roman"/>
          <w:b/>
          <w:sz w:val="24"/>
          <w:szCs w:val="24"/>
        </w:rPr>
        <w:t>Антонова Светлана Ивановна</w:t>
      </w:r>
      <w:r>
        <w:rPr>
          <w:rFonts w:ascii="Times New Roman" w:hAnsi="Times New Roman"/>
          <w:sz w:val="24"/>
          <w:szCs w:val="24"/>
        </w:rPr>
        <w:t>.</w:t>
      </w:r>
      <w:r w:rsidRPr="006435FD">
        <w:rPr>
          <w:rFonts w:ascii="Times New Roman" w:hAnsi="Times New Roman"/>
          <w:sz w:val="24"/>
          <w:szCs w:val="24"/>
        </w:rPr>
        <w:t xml:space="preserve"> Локус субъективного контроля у детей дошкольного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35FD">
        <w:rPr>
          <w:rFonts w:ascii="Times New Roman" w:hAnsi="Times New Roman"/>
          <w:sz w:val="24"/>
          <w:szCs w:val="24"/>
        </w:rPr>
        <w:t xml:space="preserve">(магистрант </w:t>
      </w:r>
      <w:r>
        <w:rPr>
          <w:rFonts w:ascii="Times New Roman" w:hAnsi="Times New Roman"/>
          <w:sz w:val="24"/>
          <w:szCs w:val="24"/>
        </w:rPr>
        <w:t>1</w:t>
      </w:r>
      <w:r w:rsidRPr="006435FD">
        <w:rPr>
          <w:rFonts w:ascii="Times New Roman" w:hAnsi="Times New Roman"/>
          <w:sz w:val="24"/>
          <w:szCs w:val="24"/>
        </w:rPr>
        <w:t xml:space="preserve">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6435FD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доцент Е.Н. Новохатько</w:t>
      </w:r>
      <w:r>
        <w:rPr>
          <w:rFonts w:ascii="Times New Roman" w:hAnsi="Times New Roman"/>
          <w:sz w:val="24"/>
          <w:szCs w:val="24"/>
        </w:rPr>
        <w:t>)</w:t>
      </w:r>
    </w:p>
    <w:p w14:paraId="0D05C372" w14:textId="77777777" w:rsidR="00BE645D" w:rsidRPr="00727EB5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7EB5">
        <w:rPr>
          <w:rFonts w:ascii="Times New Roman" w:hAnsi="Times New Roman"/>
          <w:b/>
          <w:sz w:val="24"/>
          <w:szCs w:val="24"/>
        </w:rPr>
        <w:t>Базалей Анжелики Юрьевны.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727EB5">
        <w:rPr>
          <w:rFonts w:ascii="Times New Roman" w:hAnsi="Times New Roman"/>
          <w:sz w:val="24"/>
          <w:szCs w:val="24"/>
        </w:rPr>
        <w:t>редставления о жестокости у подростков.</w:t>
      </w:r>
      <w:r w:rsidRPr="00727EB5">
        <w:t xml:space="preserve"> </w:t>
      </w:r>
      <w:r w:rsidRPr="00727EB5">
        <w:rPr>
          <w:rFonts w:ascii="Times New Roman" w:hAnsi="Times New Roman"/>
          <w:sz w:val="24"/>
          <w:szCs w:val="24"/>
        </w:rPr>
        <w:t xml:space="preserve">(магистрант 2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727EB5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</w:t>
      </w:r>
      <w:r>
        <w:rPr>
          <w:rFonts w:ascii="Times New Roman" w:hAnsi="Times New Roman"/>
          <w:sz w:val="24"/>
          <w:szCs w:val="24"/>
        </w:rPr>
        <w:t>– к.пс.н., доцент И.И. Юматова)</w:t>
      </w:r>
    </w:p>
    <w:p w14:paraId="3127A669" w14:textId="77777777" w:rsidR="00BE645D" w:rsidRPr="00740FB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0FBD">
        <w:rPr>
          <w:rFonts w:ascii="Times New Roman" w:hAnsi="Times New Roman"/>
          <w:b/>
          <w:sz w:val="24"/>
          <w:szCs w:val="24"/>
        </w:rPr>
        <w:t>Витков Сергей Олегович, Степанова Олеся Анатольевна, Федосова Ирина Владимировна,  Даллакян Лусине Сейрановна, Сметанюк Галина Дмитриевна.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FBD">
        <w:rPr>
          <w:rFonts w:ascii="Times New Roman" w:hAnsi="Times New Roman"/>
          <w:sz w:val="24"/>
          <w:szCs w:val="24"/>
        </w:rPr>
        <w:t>Анализ ресурсов Интернета по вопросу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FBD">
        <w:rPr>
          <w:rFonts w:ascii="Times New Roman" w:hAnsi="Times New Roman"/>
          <w:sz w:val="24"/>
          <w:szCs w:val="24"/>
        </w:rPr>
        <w:t>(магистрант</w:t>
      </w:r>
      <w:r>
        <w:rPr>
          <w:rFonts w:ascii="Times New Roman" w:hAnsi="Times New Roman"/>
          <w:sz w:val="24"/>
          <w:szCs w:val="24"/>
        </w:rPr>
        <w:t>ы</w:t>
      </w:r>
      <w:r w:rsidRPr="00740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740FBD">
        <w:rPr>
          <w:rFonts w:ascii="Times New Roman" w:hAnsi="Times New Roman"/>
          <w:sz w:val="24"/>
          <w:szCs w:val="24"/>
        </w:rPr>
        <w:t xml:space="preserve"> года обучения Академии психологии и педагогики, направление подготовки 44.04.02. – Психолого-педагогическое образование, научный руководител</w:t>
      </w:r>
      <w:r>
        <w:rPr>
          <w:rFonts w:ascii="Times New Roman" w:hAnsi="Times New Roman"/>
          <w:sz w:val="24"/>
          <w:szCs w:val="24"/>
        </w:rPr>
        <w:t>ь – к.пс.н., доцент Е.Г. Шевырева)</w:t>
      </w:r>
    </w:p>
    <w:p w14:paraId="5927D43F" w14:textId="77777777" w:rsidR="00BE645D" w:rsidRPr="008D0582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0582">
        <w:rPr>
          <w:rFonts w:ascii="Times New Roman" w:hAnsi="Times New Roman"/>
          <w:b/>
          <w:sz w:val="24"/>
          <w:szCs w:val="24"/>
        </w:rPr>
        <w:t>Ефимова Анна Сергеевна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0582">
        <w:rPr>
          <w:rFonts w:ascii="Times New Roman" w:hAnsi="Times New Roman"/>
          <w:sz w:val="24"/>
          <w:szCs w:val="24"/>
        </w:rPr>
        <w:t>Эволюция понятия готовности ребенка к школе</w:t>
      </w:r>
      <w:r>
        <w:rPr>
          <w:rFonts w:ascii="Times New Roman" w:hAnsi="Times New Roman"/>
          <w:sz w:val="24"/>
          <w:szCs w:val="24"/>
        </w:rPr>
        <w:t xml:space="preserve"> (магистрант</w:t>
      </w:r>
      <w:r w:rsidRPr="008D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D0582">
        <w:rPr>
          <w:rFonts w:ascii="Times New Roman" w:hAnsi="Times New Roman"/>
          <w:sz w:val="24"/>
          <w:szCs w:val="24"/>
        </w:rPr>
        <w:t xml:space="preserve">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8D0582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доцент И.И. </w:t>
      </w:r>
      <w:r>
        <w:rPr>
          <w:rFonts w:ascii="Times New Roman" w:hAnsi="Times New Roman"/>
          <w:sz w:val="24"/>
          <w:szCs w:val="24"/>
        </w:rPr>
        <w:t>Юматова)</w:t>
      </w:r>
    </w:p>
    <w:p w14:paraId="68066760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40F9">
        <w:rPr>
          <w:rFonts w:ascii="Times New Roman" w:eastAsia="Calibri" w:hAnsi="Times New Roman"/>
          <w:b/>
          <w:sz w:val="24"/>
          <w:szCs w:val="24"/>
          <w:lang w:eastAsia="en-US"/>
        </w:rPr>
        <w:t>Запорожец Анастасия Васильевна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7640F9">
        <w:rPr>
          <w:rFonts w:ascii="Times New Roman" w:eastAsia="Calibri" w:hAnsi="Times New Roman"/>
          <w:sz w:val="24"/>
          <w:szCs w:val="24"/>
          <w:lang w:eastAsia="en-US"/>
        </w:rPr>
        <w:t xml:space="preserve">Защитные механизмы и копинг-стратегии у детей с двигательными нарушениями и их родителей (магистрант 1 года обучения Академии психологии и педагогики, направление подготовки </w:t>
      </w:r>
      <w:r>
        <w:rPr>
          <w:rFonts w:ascii="Times New Roman" w:eastAsia="Calibri" w:hAnsi="Times New Roman"/>
          <w:sz w:val="24"/>
          <w:szCs w:val="24"/>
          <w:lang w:eastAsia="en-US"/>
        </w:rPr>
        <w:t>44.04.02.</w:t>
      </w:r>
      <w:r w:rsidRPr="007640F9">
        <w:rPr>
          <w:rFonts w:ascii="Times New Roman" w:eastAsia="Calibri" w:hAnsi="Times New Roman"/>
          <w:sz w:val="24"/>
          <w:szCs w:val="24"/>
          <w:lang w:eastAsia="en-US"/>
        </w:rPr>
        <w:t xml:space="preserve"> – Психолого-педагогическое образование, научный руководитель – к.пс.н., доцент Е.Г. Шевырева)</w:t>
      </w:r>
    </w:p>
    <w:p w14:paraId="58B8BCB1" w14:textId="77777777" w:rsidR="00BE645D" w:rsidRPr="009F1C32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F1C32">
        <w:rPr>
          <w:rFonts w:ascii="Times New Roman" w:eastAsia="Calibri" w:hAnsi="Times New Roman"/>
          <w:b/>
          <w:sz w:val="24"/>
          <w:szCs w:val="24"/>
          <w:lang w:eastAsia="en-US"/>
        </w:rPr>
        <w:t>Ильясбекова Ульвия Саттаровна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Проблема развития познавательной активности в условиях нормы</w:t>
      </w:r>
      <w:r w:rsidRPr="009F1C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9F1C32">
        <w:rPr>
          <w:rFonts w:ascii="Times New Roman" w:eastAsia="Calibri" w:hAnsi="Times New Roman"/>
          <w:sz w:val="24"/>
          <w:szCs w:val="24"/>
          <w:lang w:eastAsia="en-US"/>
        </w:rPr>
        <w:t xml:space="preserve">(магистрант 1 года обучения Академии психологии и педагогики, направление подготовки </w:t>
      </w:r>
      <w:r>
        <w:rPr>
          <w:rFonts w:ascii="Times New Roman" w:eastAsia="Calibri" w:hAnsi="Times New Roman"/>
          <w:sz w:val="24"/>
          <w:szCs w:val="24"/>
          <w:lang w:eastAsia="en-US"/>
        </w:rPr>
        <w:t>44.04.02.</w:t>
      </w:r>
      <w:r w:rsidRPr="009F1C32">
        <w:rPr>
          <w:rFonts w:ascii="Times New Roman" w:eastAsia="Calibri" w:hAnsi="Times New Roman"/>
          <w:sz w:val="24"/>
          <w:szCs w:val="24"/>
          <w:lang w:eastAsia="en-US"/>
        </w:rPr>
        <w:t xml:space="preserve"> – Психолого-педагогическое образование, научный руководитель – к.пс.н., доцент Е.Г. Шевырева)</w:t>
      </w:r>
    </w:p>
    <w:p w14:paraId="422BC4F1" w14:textId="77777777" w:rsidR="00BE645D" w:rsidRPr="007640F9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640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Казакова Юлия Васильевна. </w:t>
      </w:r>
      <w:r w:rsidRPr="007640F9">
        <w:rPr>
          <w:rFonts w:ascii="Times New Roman" w:eastAsia="Calibri" w:hAnsi="Times New Roman"/>
          <w:sz w:val="24"/>
          <w:szCs w:val="24"/>
          <w:lang w:eastAsia="en-US"/>
        </w:rPr>
        <w:t xml:space="preserve">Особенности психолого-педагогического сопровождения часто болеющих детей дошкольного возраста </w:t>
      </w:r>
      <w:r w:rsidRPr="007640F9">
        <w:rPr>
          <w:rFonts w:ascii="Times New Roman" w:hAnsi="Times New Roman"/>
          <w:color w:val="000000"/>
          <w:sz w:val="24"/>
          <w:szCs w:val="24"/>
        </w:rPr>
        <w:t xml:space="preserve">(магистрант 1 года обучения Академии психологии и педагогики, направление подготовки </w:t>
      </w:r>
      <w:r w:rsidRPr="0010371D">
        <w:rPr>
          <w:rFonts w:ascii="Times New Roman" w:hAnsi="Times New Roman"/>
          <w:color w:val="000000"/>
          <w:sz w:val="24"/>
          <w:szCs w:val="24"/>
        </w:rPr>
        <w:t xml:space="preserve">44.04.02. </w:t>
      </w:r>
      <w:r w:rsidRPr="007640F9">
        <w:rPr>
          <w:rFonts w:ascii="Times New Roman" w:hAnsi="Times New Roman"/>
          <w:color w:val="000000"/>
          <w:sz w:val="24"/>
          <w:szCs w:val="24"/>
        </w:rPr>
        <w:t xml:space="preserve"> – Психолого-педагогическое образование, научный руководитель – к.пс.н., доцент И.И. Дроздова)</w:t>
      </w:r>
    </w:p>
    <w:p w14:paraId="242F27F2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Ковалевская </w:t>
      </w:r>
      <w:r w:rsidRPr="000B0D66">
        <w:rPr>
          <w:rFonts w:ascii="Times New Roman" w:eastAsia="Calibri" w:hAnsi="Times New Roman"/>
          <w:b/>
          <w:sz w:val="24"/>
          <w:szCs w:val="24"/>
          <w:lang w:eastAsia="en-US"/>
        </w:rPr>
        <w:t>Оксана Юрьевна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, Антонова </w:t>
      </w:r>
      <w:r w:rsidRPr="000B0D66">
        <w:rPr>
          <w:rFonts w:ascii="Times New Roman" w:eastAsia="Calibri" w:hAnsi="Times New Roman"/>
          <w:b/>
          <w:sz w:val="24"/>
          <w:szCs w:val="24"/>
          <w:lang w:eastAsia="en-US"/>
        </w:rPr>
        <w:t>Светлана Ивановна, Ильясбекова Ульвия Саттаровна.</w:t>
      </w:r>
      <w:r w:rsidRPr="000B0D66">
        <w:t xml:space="preserve"> </w:t>
      </w:r>
      <w:r w:rsidRPr="003939DC">
        <w:rPr>
          <w:rFonts w:ascii="Times New Roman" w:hAnsi="Times New Roman"/>
          <w:sz w:val="24"/>
          <w:szCs w:val="24"/>
        </w:rPr>
        <w:t>Прикладной проект</w:t>
      </w:r>
      <w:r w:rsidRPr="003939DC"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0B0D66">
        <w:rPr>
          <w:rFonts w:ascii="Times New Roman" w:eastAsia="Calibri" w:hAnsi="Times New Roman"/>
          <w:sz w:val="24"/>
          <w:szCs w:val="24"/>
          <w:lang w:eastAsia="en-US"/>
        </w:rPr>
        <w:t>Дети разные нужны, дети разные важны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0B0D66">
        <w:rPr>
          <w:rFonts w:ascii="Times New Roman" w:eastAsia="Calibri" w:hAnsi="Times New Roman"/>
          <w:sz w:val="24"/>
          <w:szCs w:val="24"/>
          <w:lang w:eastAsia="en-US"/>
        </w:rPr>
        <w:t>(магистрант</w:t>
      </w:r>
      <w:r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0B0D6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0B0D66">
        <w:rPr>
          <w:rFonts w:ascii="Times New Roman" w:eastAsia="Calibri" w:hAnsi="Times New Roman"/>
          <w:sz w:val="24"/>
          <w:szCs w:val="24"/>
          <w:lang w:eastAsia="en-US"/>
        </w:rPr>
        <w:t xml:space="preserve"> года обучения Академии психологии и педагогики, направление подготовки 44.04.02. – Психолого-педагогическое образование, научный руководитель – к.пс.н., доцент И.И. Юматова)</w:t>
      </w:r>
    </w:p>
    <w:p w14:paraId="401C32F3" w14:textId="77777777" w:rsidR="00BE645D" w:rsidRPr="00F36ADE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36ADE">
        <w:rPr>
          <w:rFonts w:ascii="Times New Roman" w:hAnsi="Times New Roman"/>
          <w:b/>
          <w:sz w:val="24"/>
          <w:szCs w:val="24"/>
        </w:rPr>
        <w:t xml:space="preserve">Коробкина Надежда Викторовна, Угнивенко Ольга Владимировна, Запорожец Анастасия Васильевна, Грачков Антон Евгеньевич. </w:t>
      </w:r>
      <w:r w:rsidRPr="00F36ADE">
        <w:rPr>
          <w:rFonts w:ascii="Times New Roman" w:hAnsi="Times New Roman"/>
          <w:sz w:val="24"/>
          <w:szCs w:val="24"/>
        </w:rPr>
        <w:t>Психодиагностическая процедура определения подсознательных программ поведения в проблемных ситуациях (магистранты 1 года обучения Академии психологии и педагогики, направление подготовки 44.04.02. – Психолого-педагогическое образование, научный руководитель – к.пс.н., доцент Е.Н. Новохатько).</w:t>
      </w:r>
    </w:p>
    <w:p w14:paraId="14DB6B6C" w14:textId="77777777" w:rsidR="00BE645D" w:rsidRPr="00F36ADE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36ADE">
        <w:rPr>
          <w:rFonts w:ascii="Times New Roman" w:hAnsi="Times New Roman"/>
          <w:b/>
          <w:sz w:val="24"/>
          <w:szCs w:val="24"/>
        </w:rPr>
        <w:t>Матвиенко Кристина Сергеевна, Алейникова Анна Владимировна, Жинжило Ольга Владимировна, Кружилина Яна Олеговна.</w:t>
      </w:r>
      <w:r w:rsidRPr="00F36ADE">
        <w:rPr>
          <w:rFonts w:ascii="Times New Roman" w:hAnsi="Times New Roman"/>
          <w:sz w:val="24"/>
          <w:szCs w:val="24"/>
        </w:rPr>
        <w:t xml:space="preserve"> Исследовательский, прикладной проект: «Шаги навстречу» (магистранты 2 года обучения Академии психологии и педагогики, направление подготовки 44.04.02. – Психолого-педагогическое образование, научный руководитель - кандидат психол. наук, доцент Дроздова И.И.)</w:t>
      </w:r>
    </w:p>
    <w:p w14:paraId="40B4CB3A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450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Онучина Юлия Валерьевна</w:t>
      </w:r>
      <w:r w:rsidRPr="001B396F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4245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24507">
        <w:rPr>
          <w:rFonts w:ascii="Times New Roman" w:eastAsia="Calibri" w:hAnsi="Times New Roman"/>
          <w:sz w:val="24"/>
          <w:szCs w:val="24"/>
          <w:lang w:eastAsia="en-US"/>
        </w:rPr>
        <w:t>Особенности общения со сверстниками детей с нарушениями речи</w:t>
      </w:r>
      <w:r w:rsidRPr="001B396F">
        <w:rPr>
          <w:rFonts w:ascii="Times New Roman" w:hAnsi="Times New Roman"/>
          <w:sz w:val="24"/>
          <w:szCs w:val="24"/>
        </w:rPr>
        <w:t xml:space="preserve">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1B396F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доцент И.И. Дроздова).</w:t>
      </w:r>
    </w:p>
    <w:p w14:paraId="72E5445D" w14:textId="77777777" w:rsidR="00BE645D" w:rsidRPr="00514013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013">
        <w:rPr>
          <w:rFonts w:ascii="Times New Roman" w:hAnsi="Times New Roman"/>
          <w:b/>
          <w:sz w:val="24"/>
          <w:szCs w:val="24"/>
        </w:rPr>
        <w:t>Проворченко Екатерина Николаевна.</w:t>
      </w:r>
      <w:r>
        <w:rPr>
          <w:rFonts w:ascii="Times New Roman" w:hAnsi="Times New Roman"/>
          <w:sz w:val="24"/>
          <w:szCs w:val="24"/>
        </w:rPr>
        <w:t xml:space="preserve"> Особенности направленности в межличностных отношениях педагогов с разной степенью готовности у взаимодействию с детьми с ОВЗ </w:t>
      </w:r>
      <w:r w:rsidRPr="009F1C32">
        <w:rPr>
          <w:rFonts w:ascii="Times New Roman" w:eastAsia="Calibri" w:hAnsi="Times New Roman"/>
          <w:sz w:val="24"/>
          <w:szCs w:val="24"/>
          <w:lang w:eastAsia="en-US"/>
        </w:rPr>
        <w:t xml:space="preserve">(магистрант 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F1C32">
        <w:rPr>
          <w:rFonts w:ascii="Times New Roman" w:eastAsia="Calibri" w:hAnsi="Times New Roman"/>
          <w:sz w:val="24"/>
          <w:szCs w:val="24"/>
          <w:lang w:eastAsia="en-US"/>
        </w:rPr>
        <w:t xml:space="preserve"> года обучения Академии психологии и педагогики, направление подготовки </w:t>
      </w:r>
      <w:r>
        <w:rPr>
          <w:rFonts w:ascii="Times New Roman" w:eastAsia="Calibri" w:hAnsi="Times New Roman"/>
          <w:sz w:val="24"/>
          <w:szCs w:val="24"/>
          <w:lang w:eastAsia="en-US"/>
        </w:rPr>
        <w:t>44.04.02.</w:t>
      </w:r>
      <w:r w:rsidRPr="009F1C32">
        <w:rPr>
          <w:rFonts w:ascii="Times New Roman" w:eastAsia="Calibri" w:hAnsi="Times New Roman"/>
          <w:sz w:val="24"/>
          <w:szCs w:val="24"/>
          <w:lang w:eastAsia="en-US"/>
        </w:rPr>
        <w:t xml:space="preserve"> – Психолого-педагогическое образование, научный руководитель –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к.пс.н., доцент Е.Г. Шевырева)</w:t>
      </w:r>
    </w:p>
    <w:p w14:paraId="607C8AE3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171">
        <w:rPr>
          <w:rFonts w:ascii="Times New Roman" w:hAnsi="Times New Roman"/>
          <w:b/>
          <w:sz w:val="24"/>
          <w:szCs w:val="24"/>
        </w:rPr>
        <w:t>Пушечкина Галина Сергеевна</w:t>
      </w:r>
      <w:r w:rsidRPr="00A96171">
        <w:rPr>
          <w:rFonts w:ascii="Times New Roman" w:hAnsi="Times New Roman"/>
          <w:sz w:val="24"/>
          <w:szCs w:val="24"/>
        </w:rPr>
        <w:t xml:space="preserve">. К вопросу о личностно-профессиональной готовности студентов к реализации инклюзивного образования (магистрант 1 года обучения Академии психологии и педагогики, направление подготовки </w:t>
      </w:r>
      <w:r w:rsidRPr="0010371D">
        <w:rPr>
          <w:rFonts w:ascii="Times New Roman" w:hAnsi="Times New Roman"/>
          <w:sz w:val="24"/>
          <w:szCs w:val="24"/>
        </w:rPr>
        <w:t xml:space="preserve">44.04.02. </w:t>
      </w:r>
      <w:r w:rsidRPr="00A96171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</w:t>
      </w:r>
      <w:r>
        <w:rPr>
          <w:rFonts w:ascii="Times New Roman" w:hAnsi="Times New Roman"/>
          <w:sz w:val="24"/>
          <w:szCs w:val="24"/>
        </w:rPr>
        <w:t xml:space="preserve"> к.пс.н., доцент И.И. Юматова)</w:t>
      </w:r>
    </w:p>
    <w:p w14:paraId="24E8FDE8" w14:textId="77777777" w:rsidR="00BE645D" w:rsidRPr="00AA0152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152">
        <w:rPr>
          <w:rFonts w:ascii="Times New Roman" w:hAnsi="Times New Roman"/>
          <w:b/>
          <w:sz w:val="24"/>
          <w:szCs w:val="24"/>
        </w:rPr>
        <w:t>Сеина Юлия Анатольевна.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152">
        <w:rPr>
          <w:rFonts w:ascii="Times New Roman" w:hAnsi="Times New Roman"/>
          <w:sz w:val="24"/>
          <w:szCs w:val="24"/>
        </w:rPr>
        <w:t>Ценностные ориентации подростков, склонных к девиантному поведению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152">
        <w:rPr>
          <w:rFonts w:ascii="Times New Roman" w:hAnsi="Times New Roman"/>
          <w:sz w:val="24"/>
          <w:szCs w:val="24"/>
        </w:rPr>
        <w:t xml:space="preserve">(магистрант </w:t>
      </w:r>
      <w:r>
        <w:rPr>
          <w:rFonts w:ascii="Times New Roman" w:hAnsi="Times New Roman"/>
          <w:sz w:val="24"/>
          <w:szCs w:val="24"/>
        </w:rPr>
        <w:t>2</w:t>
      </w:r>
      <w:r w:rsidRPr="00AA0152">
        <w:rPr>
          <w:rFonts w:ascii="Times New Roman" w:hAnsi="Times New Roman"/>
          <w:sz w:val="24"/>
          <w:szCs w:val="24"/>
        </w:rPr>
        <w:t xml:space="preserve"> года обучения Академии психологии и педагогики, направление подготовки </w:t>
      </w:r>
      <w:r w:rsidRPr="0010371D">
        <w:rPr>
          <w:rFonts w:ascii="Times New Roman" w:hAnsi="Times New Roman"/>
          <w:sz w:val="24"/>
          <w:szCs w:val="24"/>
        </w:rPr>
        <w:t>44.</w:t>
      </w:r>
      <w:r>
        <w:rPr>
          <w:rFonts w:ascii="Times New Roman" w:hAnsi="Times New Roman"/>
          <w:sz w:val="24"/>
          <w:szCs w:val="24"/>
        </w:rPr>
        <w:t>04.02.</w:t>
      </w:r>
      <w:r w:rsidRPr="00AA0152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</w:t>
      </w:r>
      <w:r>
        <w:rPr>
          <w:rFonts w:ascii="Times New Roman" w:hAnsi="Times New Roman"/>
          <w:sz w:val="24"/>
          <w:szCs w:val="24"/>
        </w:rPr>
        <w:t>.пс.н., доцент Е.Н. Новохатько)</w:t>
      </w:r>
    </w:p>
    <w:p w14:paraId="19618626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171">
        <w:rPr>
          <w:rFonts w:ascii="Times New Roman" w:hAnsi="Times New Roman"/>
          <w:b/>
          <w:sz w:val="24"/>
          <w:szCs w:val="24"/>
        </w:rPr>
        <w:t>Сидоренко Татьяна Александровна.</w:t>
      </w:r>
      <w:r w:rsidRPr="00A96171">
        <w:rPr>
          <w:rFonts w:ascii="Times New Roman" w:hAnsi="Times New Roman"/>
          <w:sz w:val="24"/>
          <w:szCs w:val="24"/>
        </w:rPr>
        <w:t xml:space="preserve"> Особенности личностных характеристик и смысложизненных ориентаций педагогов, работающих с детьми с ограниченными возможностями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A96171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ст</w:t>
      </w:r>
      <w:r>
        <w:rPr>
          <w:rFonts w:ascii="Times New Roman" w:hAnsi="Times New Roman"/>
          <w:sz w:val="24"/>
          <w:szCs w:val="24"/>
        </w:rPr>
        <w:t>ар.преподаватель Л.В. Косикова)</w:t>
      </w:r>
    </w:p>
    <w:p w14:paraId="4D64239D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171">
        <w:rPr>
          <w:rFonts w:ascii="Times New Roman" w:hAnsi="Times New Roman"/>
          <w:b/>
          <w:sz w:val="24"/>
          <w:szCs w:val="24"/>
        </w:rPr>
        <w:t xml:space="preserve">Степанова Олеся Анатольевна. </w:t>
      </w:r>
      <w:r w:rsidRPr="00A96171">
        <w:rPr>
          <w:rFonts w:ascii="Times New Roman" w:hAnsi="Times New Roman"/>
          <w:sz w:val="24"/>
          <w:szCs w:val="24"/>
        </w:rPr>
        <w:t>Особенности тактильно-кинестетического контакта в общении детей с задержкой психического развития</w:t>
      </w:r>
      <w:r w:rsidRPr="00A96171">
        <w:rPr>
          <w:rFonts w:ascii="Times New Roman" w:hAnsi="Times New Roman"/>
          <w:b/>
          <w:sz w:val="24"/>
          <w:szCs w:val="24"/>
        </w:rPr>
        <w:t xml:space="preserve"> </w:t>
      </w:r>
      <w:r w:rsidRPr="00A96171">
        <w:rPr>
          <w:rFonts w:ascii="Times New Roman" w:hAnsi="Times New Roman"/>
          <w:sz w:val="24"/>
          <w:szCs w:val="24"/>
        </w:rPr>
        <w:t xml:space="preserve">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A96171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доцент Е.Г. Шевырева)</w:t>
      </w:r>
    </w:p>
    <w:p w14:paraId="15B726A3" w14:textId="77777777" w:rsidR="00BE645D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171">
        <w:rPr>
          <w:rFonts w:ascii="Times New Roman" w:eastAsia="Calibri" w:hAnsi="Times New Roman"/>
          <w:b/>
          <w:sz w:val="24"/>
          <w:szCs w:val="24"/>
          <w:lang w:eastAsia="en-US"/>
        </w:rPr>
        <w:t>Терещенко Ирина Александровна</w:t>
      </w:r>
      <w:r w:rsidRPr="00A96171">
        <w:rPr>
          <w:rFonts w:ascii="Times New Roman" w:eastAsia="Calibri" w:hAnsi="Times New Roman"/>
          <w:sz w:val="24"/>
          <w:szCs w:val="24"/>
          <w:lang w:eastAsia="en-US"/>
        </w:rPr>
        <w:t xml:space="preserve">. Мультерпия как средство развития реабилитационного потенциала подростков с интеллектуальным  недоразвитием в условиях депривации (магистрант 2 года обучения Академии психологии и педагогики, направление подготовки </w:t>
      </w:r>
      <w:r>
        <w:rPr>
          <w:rFonts w:ascii="Times New Roman" w:eastAsia="Calibri" w:hAnsi="Times New Roman"/>
          <w:sz w:val="24"/>
          <w:szCs w:val="24"/>
          <w:lang w:eastAsia="en-US"/>
        </w:rPr>
        <w:t>44.04.02.</w:t>
      </w:r>
      <w:r w:rsidRPr="00A96171">
        <w:rPr>
          <w:rFonts w:ascii="Times New Roman" w:eastAsia="Calibri" w:hAnsi="Times New Roman"/>
          <w:sz w:val="24"/>
          <w:szCs w:val="24"/>
          <w:lang w:eastAsia="en-US"/>
        </w:rPr>
        <w:t xml:space="preserve"> – Психолого-педагогическое образование, научный руководитель – к.пс.н., доцент И.И. Дроздова).</w:t>
      </w:r>
    </w:p>
    <w:p w14:paraId="2E520492" w14:textId="77777777" w:rsidR="00BE645D" w:rsidRPr="00441D3C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1D3C">
        <w:rPr>
          <w:rFonts w:ascii="Times New Roman" w:hAnsi="Times New Roman"/>
          <w:b/>
          <w:sz w:val="24"/>
          <w:szCs w:val="24"/>
        </w:rPr>
        <w:t>Федосова Ирина Владимировна</w:t>
      </w:r>
      <w:r>
        <w:rPr>
          <w:rFonts w:ascii="Times New Roman" w:hAnsi="Times New Roman"/>
          <w:sz w:val="24"/>
          <w:szCs w:val="24"/>
        </w:rPr>
        <w:t xml:space="preserve">. Особенности эмоционального интеллекта у детей с нарушениями речи </w:t>
      </w:r>
      <w:r w:rsidRPr="00441D3C">
        <w:rPr>
          <w:rFonts w:ascii="Times New Roman" w:hAnsi="Times New Roman"/>
          <w:sz w:val="24"/>
          <w:szCs w:val="24"/>
        </w:rPr>
        <w:t xml:space="preserve">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441D3C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к.пс.н., доцент Е.Г. Шевырева)</w:t>
      </w:r>
    </w:p>
    <w:p w14:paraId="1B862836" w14:textId="77777777" w:rsidR="00BE645D" w:rsidRPr="00A96171" w:rsidRDefault="00BE645D" w:rsidP="00BF6146">
      <w:pPr>
        <w:numPr>
          <w:ilvl w:val="0"/>
          <w:numId w:val="17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6171">
        <w:rPr>
          <w:rFonts w:ascii="Times New Roman" w:hAnsi="Times New Roman"/>
          <w:b/>
          <w:sz w:val="24"/>
          <w:szCs w:val="24"/>
        </w:rPr>
        <w:t>Филатова Ирина Валерьевна</w:t>
      </w:r>
      <w:r w:rsidRPr="00A96171">
        <w:rPr>
          <w:rFonts w:ascii="Times New Roman" w:hAnsi="Times New Roman"/>
          <w:sz w:val="24"/>
          <w:szCs w:val="24"/>
        </w:rPr>
        <w:t>. Психологические особенности профессиональной д</w:t>
      </w:r>
      <w:r>
        <w:rPr>
          <w:rFonts w:ascii="Times New Roman" w:hAnsi="Times New Roman"/>
          <w:sz w:val="24"/>
          <w:szCs w:val="24"/>
        </w:rPr>
        <w:t>еятельности юриста-консультанта</w:t>
      </w:r>
      <w:r w:rsidRPr="00A96171">
        <w:rPr>
          <w:rFonts w:ascii="Times New Roman" w:hAnsi="Times New Roman"/>
          <w:sz w:val="24"/>
          <w:szCs w:val="24"/>
        </w:rPr>
        <w:t xml:space="preserve"> </w:t>
      </w:r>
      <w:r w:rsidRPr="00A96171">
        <w:rPr>
          <w:rFonts w:ascii="Times New Roman" w:hAnsi="Times New Roman"/>
          <w:color w:val="000000"/>
          <w:sz w:val="24"/>
          <w:szCs w:val="24"/>
        </w:rPr>
        <w:t xml:space="preserve">(магистрант 2 года обучения Академии психологии и педагогики, направление подготовки </w:t>
      </w:r>
      <w:r>
        <w:rPr>
          <w:rFonts w:ascii="Times New Roman" w:hAnsi="Times New Roman"/>
          <w:color w:val="000000"/>
          <w:sz w:val="24"/>
          <w:szCs w:val="24"/>
        </w:rPr>
        <w:t>44.04.02.</w:t>
      </w:r>
      <w:r w:rsidRPr="00A96171">
        <w:rPr>
          <w:rFonts w:ascii="Times New Roman" w:hAnsi="Times New Roman"/>
          <w:color w:val="000000"/>
          <w:sz w:val="24"/>
          <w:szCs w:val="24"/>
        </w:rPr>
        <w:t xml:space="preserve"> – Психолого-педагогическое образование, научный руководитель – к.пс.н., доцент Е.Н. Новохатько)</w:t>
      </w:r>
    </w:p>
    <w:p w14:paraId="04C16AED" w14:textId="77777777" w:rsidR="00BE645D" w:rsidRDefault="00BE645D" w:rsidP="00BE645D">
      <w:pPr>
        <w:pStyle w:val="af0"/>
        <w:spacing w:after="0" w:line="240" w:lineRule="auto"/>
        <w:ind w:left="1080"/>
      </w:pPr>
    </w:p>
    <w:p w14:paraId="0B2FA845" w14:textId="181C6727" w:rsidR="00BE645D" w:rsidRPr="0012434D" w:rsidRDefault="00BE645D" w:rsidP="00BE645D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2434D">
        <w:rPr>
          <w:rFonts w:ascii="Times New Roman" w:hAnsi="Times New Roman"/>
          <w:b/>
          <w:color w:val="000000"/>
          <w:sz w:val="24"/>
          <w:szCs w:val="24"/>
        </w:rPr>
        <w:t xml:space="preserve">Секция </w:t>
      </w:r>
      <w:r w:rsidR="005C20EB" w:rsidRPr="0012434D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2434D">
        <w:rPr>
          <w:rFonts w:ascii="Times New Roman" w:hAnsi="Times New Roman"/>
          <w:b/>
          <w:color w:val="000000"/>
          <w:sz w:val="24"/>
          <w:szCs w:val="24"/>
        </w:rPr>
        <w:t>.  «Немецкий язык и проблемы когнитивной психологии» (магистранты)</w:t>
      </w:r>
    </w:p>
    <w:p w14:paraId="3E570BF3" w14:textId="77777777" w:rsidR="00BE645D" w:rsidRPr="00107B09" w:rsidRDefault="00BE645D" w:rsidP="00BE645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7B09">
        <w:rPr>
          <w:rFonts w:ascii="Times New Roman" w:hAnsi="Times New Roman"/>
          <w:b/>
          <w:i/>
          <w:color w:val="000000"/>
          <w:sz w:val="24"/>
          <w:szCs w:val="24"/>
        </w:rPr>
        <w:t>Состав жюри:</w:t>
      </w:r>
    </w:p>
    <w:p w14:paraId="2C723B8D" w14:textId="77777777" w:rsidR="00BE645D" w:rsidRDefault="00BE645D" w:rsidP="00BE645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sz w:val="24"/>
          <w:szCs w:val="24"/>
        </w:rPr>
        <w:t>Ст.преподаватель Полякова Л.Ф. (председатель)</w:t>
      </w:r>
    </w:p>
    <w:p w14:paraId="7CD7480D" w14:textId="77777777" w:rsidR="002F6EAA" w:rsidRPr="002F6EAA" w:rsidRDefault="002F6EAA" w:rsidP="002F6E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6EAA">
        <w:rPr>
          <w:rFonts w:ascii="Times New Roman" w:hAnsi="Times New Roman"/>
          <w:sz w:val="24"/>
          <w:szCs w:val="24"/>
        </w:rPr>
        <w:t>Петросян К.А., ст. преп. Института филологии, журналистики и межкультурной коммуникации</w:t>
      </w:r>
    </w:p>
    <w:p w14:paraId="69F4100F" w14:textId="77777777" w:rsidR="002F6EAA" w:rsidRPr="002F6EAA" w:rsidRDefault="002F6EAA" w:rsidP="002F6EA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2F6EAA">
        <w:rPr>
          <w:rFonts w:ascii="Times New Roman" w:hAnsi="Times New Roman"/>
          <w:sz w:val="24"/>
          <w:szCs w:val="24"/>
        </w:rPr>
        <w:t>Коробкина Н.В. , магистрант 1 курса  психолого- пед. отд.</w:t>
      </w:r>
    </w:p>
    <w:p w14:paraId="356354A2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8570B">
        <w:rPr>
          <w:rFonts w:ascii="Times New Roman" w:hAnsi="Times New Roman"/>
          <w:sz w:val="24"/>
          <w:szCs w:val="24"/>
        </w:rPr>
        <w:t>Плющ А. (секретарь).</w:t>
      </w:r>
    </w:p>
    <w:p w14:paraId="657656B4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>
        <w:rPr>
          <w:rFonts w:ascii="Times New Roman" w:hAnsi="Times New Roman"/>
          <w:color w:val="000000"/>
          <w:sz w:val="24"/>
          <w:szCs w:val="24"/>
        </w:rPr>
        <w:t>18.04.2016</w:t>
      </w:r>
    </w:p>
    <w:p w14:paraId="07E933ED" w14:textId="77777777" w:rsidR="00BE645D" w:rsidRPr="00107B09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 xml:space="preserve">Время: с </w:t>
      </w:r>
      <w:r>
        <w:rPr>
          <w:rFonts w:ascii="Times New Roman" w:hAnsi="Times New Roman"/>
          <w:color w:val="000000"/>
          <w:sz w:val="24"/>
          <w:szCs w:val="24"/>
        </w:rPr>
        <w:t>09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879BA3B" w14:textId="77777777" w:rsidR="00BE645D" w:rsidRDefault="00BE645D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Место: пр. М. Нагибина, 13, ауд. </w:t>
      </w:r>
      <w:r>
        <w:rPr>
          <w:rFonts w:ascii="Times New Roman" w:hAnsi="Times New Roman"/>
          <w:color w:val="000000"/>
          <w:sz w:val="24"/>
          <w:szCs w:val="24"/>
        </w:rPr>
        <w:t>520</w:t>
      </w:r>
    </w:p>
    <w:p w14:paraId="48CB52D3" w14:textId="77777777" w:rsidR="002F6EAA" w:rsidRDefault="002F6EAA" w:rsidP="00BE645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D6B7A3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Антонова Светлана Ивановна</w:t>
      </w:r>
      <w:r w:rsidRPr="00D8570B">
        <w:rPr>
          <w:rFonts w:ascii="Times New Roman" w:hAnsi="Times New Roman"/>
          <w:sz w:val="24"/>
          <w:szCs w:val="24"/>
        </w:rPr>
        <w:t xml:space="preserve">. Естественно-научная парадигма психологии </w:t>
      </w:r>
      <w:r w:rsidRPr="00D8570B">
        <w:rPr>
          <w:rFonts w:ascii="Times New Roman" w:hAnsi="Times New Roman"/>
          <w:color w:val="000000"/>
          <w:sz w:val="24"/>
          <w:szCs w:val="24"/>
        </w:rPr>
        <w:t xml:space="preserve">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color w:val="000000"/>
          <w:sz w:val="24"/>
          <w:szCs w:val="24"/>
        </w:rPr>
        <w:t>44.04.02.</w:t>
      </w:r>
      <w:r w:rsidRPr="00D8570B">
        <w:rPr>
          <w:rFonts w:ascii="Times New Roman" w:hAnsi="Times New Roman"/>
          <w:color w:val="000000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254FA0B6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Кривко Елена Михайловна</w:t>
      </w:r>
      <w:r w:rsidRPr="00D8570B">
        <w:rPr>
          <w:rFonts w:ascii="Times New Roman" w:hAnsi="Times New Roman"/>
          <w:sz w:val="24"/>
          <w:szCs w:val="24"/>
        </w:rPr>
        <w:t xml:space="preserve">. Эмоциональный интеллект – ключ к профессиональному успеху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7AD53E4F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Кустарникова Марина Викторовна</w:t>
      </w:r>
      <w:r w:rsidRPr="00D8570B">
        <w:rPr>
          <w:rFonts w:ascii="Times New Roman" w:hAnsi="Times New Roman"/>
          <w:sz w:val="24"/>
          <w:szCs w:val="24"/>
        </w:rPr>
        <w:t xml:space="preserve">. Интеллект как  категория социальной психологии 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61C44586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Мордарева Светлана Юрьевна.</w:t>
      </w:r>
      <w:r w:rsidRPr="00D8570B">
        <w:rPr>
          <w:rFonts w:ascii="Times New Roman" w:hAnsi="Times New Roman"/>
          <w:sz w:val="24"/>
          <w:szCs w:val="24"/>
        </w:rPr>
        <w:t xml:space="preserve"> Что такое аутизм? 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41AC0404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Онучина Юлия Валерьевна</w:t>
      </w:r>
      <w:r w:rsidRPr="00D8570B">
        <w:rPr>
          <w:rFonts w:ascii="Times New Roman" w:hAnsi="Times New Roman"/>
          <w:sz w:val="24"/>
          <w:szCs w:val="24"/>
        </w:rPr>
        <w:t xml:space="preserve">. Зигмунд Фрейд: «Толкование сновидений и психоанализ»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7F22DB3A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Пожидаева Оксана Петровна</w:t>
      </w:r>
      <w:r w:rsidRPr="00D8570B">
        <w:rPr>
          <w:rFonts w:ascii="Times New Roman" w:hAnsi="Times New Roman"/>
          <w:sz w:val="24"/>
          <w:szCs w:val="24"/>
        </w:rPr>
        <w:t xml:space="preserve">. Особенности психоанализа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77412EBD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Позднякова Наталья Викторовна</w:t>
      </w:r>
      <w:r w:rsidRPr="00D8570B">
        <w:rPr>
          <w:rFonts w:ascii="Times New Roman" w:hAnsi="Times New Roman"/>
          <w:sz w:val="24"/>
          <w:szCs w:val="24"/>
        </w:rPr>
        <w:t xml:space="preserve">. Психологический анализ отношений между подростками и родителями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1AAAED71" w14:textId="77777777" w:rsidR="00BE645D" w:rsidRPr="00D8570B" w:rsidRDefault="00BE645D" w:rsidP="00BF6146">
      <w:pPr>
        <w:numPr>
          <w:ilvl w:val="0"/>
          <w:numId w:val="16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570B">
        <w:rPr>
          <w:rFonts w:ascii="Times New Roman" w:hAnsi="Times New Roman"/>
          <w:b/>
          <w:sz w:val="24"/>
          <w:szCs w:val="24"/>
        </w:rPr>
        <w:t>Сахабутдинова Эвелина Артуровна</w:t>
      </w:r>
      <w:r w:rsidRPr="00D8570B">
        <w:rPr>
          <w:rFonts w:ascii="Times New Roman" w:hAnsi="Times New Roman"/>
          <w:sz w:val="24"/>
          <w:szCs w:val="24"/>
        </w:rPr>
        <w:t xml:space="preserve">. Когнитивные и аффективные процессы (магистрант 1 года обучения Академии психологии и педагогики, направление подготовки </w:t>
      </w:r>
      <w:r>
        <w:rPr>
          <w:rFonts w:ascii="Times New Roman" w:hAnsi="Times New Roman"/>
          <w:sz w:val="24"/>
          <w:szCs w:val="24"/>
        </w:rPr>
        <w:t>44.04.02.</w:t>
      </w:r>
      <w:r w:rsidRPr="00D8570B">
        <w:rPr>
          <w:rFonts w:ascii="Times New Roman" w:hAnsi="Times New Roman"/>
          <w:sz w:val="24"/>
          <w:szCs w:val="24"/>
        </w:rPr>
        <w:t xml:space="preserve"> – Психолого-педагогическое образование, научный руководитель – ст.преподаватель Полякова Л.Ф.)</w:t>
      </w:r>
    </w:p>
    <w:p w14:paraId="7471DD15" w14:textId="77777777" w:rsidR="00F05688" w:rsidRDefault="00F05688" w:rsidP="00A42E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F6B52" w14:textId="073BBB12" w:rsidR="002F562B" w:rsidRPr="00FB1AE5" w:rsidRDefault="002F562B" w:rsidP="002F562B">
      <w:pPr>
        <w:jc w:val="center"/>
        <w:rPr>
          <w:rFonts w:ascii="Times New Roman" w:hAnsi="Times New Roman" w:cs="Times New Roman"/>
          <w:b/>
        </w:rPr>
      </w:pPr>
      <w:r w:rsidRPr="00FB1AE5">
        <w:rPr>
          <w:rFonts w:ascii="Times New Roman" w:hAnsi="Times New Roman" w:cs="Times New Roman"/>
          <w:b/>
        </w:rPr>
        <w:t>Секция</w:t>
      </w:r>
      <w:r w:rsidR="005E7BA5" w:rsidRPr="00FB1AE5">
        <w:rPr>
          <w:rFonts w:ascii="Times New Roman" w:hAnsi="Times New Roman" w:cs="Times New Roman"/>
          <w:b/>
        </w:rPr>
        <w:t xml:space="preserve"> 5.</w:t>
      </w:r>
      <w:r w:rsidRPr="00FB1AE5">
        <w:rPr>
          <w:rFonts w:ascii="Times New Roman" w:hAnsi="Times New Roman" w:cs="Times New Roman"/>
          <w:b/>
        </w:rPr>
        <w:t xml:space="preserve"> «Современные проблемы психологии развития и возрастной психологии»</w:t>
      </w:r>
    </w:p>
    <w:p w14:paraId="333AF6A7" w14:textId="77777777" w:rsidR="002F562B" w:rsidRPr="0031168D" w:rsidRDefault="002F562B" w:rsidP="002F562B">
      <w:pPr>
        <w:rPr>
          <w:b/>
        </w:rPr>
      </w:pPr>
      <w:r w:rsidRPr="0031168D">
        <w:rPr>
          <w:b/>
        </w:rPr>
        <w:t>Состав жюри:</w:t>
      </w:r>
    </w:p>
    <w:p w14:paraId="78153942" w14:textId="77777777" w:rsidR="002F562B" w:rsidRPr="001F7DF9" w:rsidRDefault="002F562B" w:rsidP="001F7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д.псих.н., проф.Черная А.В.(председатель)</w:t>
      </w:r>
    </w:p>
    <w:p w14:paraId="61429BF3" w14:textId="77777777" w:rsidR="002F562B" w:rsidRPr="001F7DF9" w:rsidRDefault="002F562B" w:rsidP="001F7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к.псих.н., доц.Бережная А.М.</w:t>
      </w:r>
    </w:p>
    <w:p w14:paraId="5365A699" w14:textId="77777777" w:rsidR="002F562B" w:rsidRPr="001F7DF9" w:rsidRDefault="002F562B" w:rsidP="001F7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преп. Гришина Л.Н.</w:t>
      </w:r>
    </w:p>
    <w:p w14:paraId="7DB515F1" w14:textId="77777777" w:rsidR="002F562B" w:rsidRPr="001F7DF9" w:rsidRDefault="002F562B" w:rsidP="001F7D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магистрант Василенко Ю.А.</w:t>
      </w:r>
    </w:p>
    <w:p w14:paraId="4BB48C94" w14:textId="77777777" w:rsidR="005E7BA5" w:rsidRPr="00FB1AE5" w:rsidRDefault="005E7BA5" w:rsidP="00FB1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E5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6881D9C9" w14:textId="77C7AB78" w:rsidR="005E7BA5" w:rsidRPr="00FB1AE5" w:rsidRDefault="005E7BA5" w:rsidP="00FB1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AE5">
        <w:rPr>
          <w:rFonts w:ascii="Times New Roman" w:hAnsi="Times New Roman" w:cs="Times New Roman"/>
          <w:color w:val="000000"/>
          <w:sz w:val="24"/>
          <w:szCs w:val="24"/>
        </w:rPr>
        <w:t xml:space="preserve">Время: с 11.30 </w:t>
      </w:r>
    </w:p>
    <w:p w14:paraId="588CF3EC" w14:textId="303FD10D" w:rsidR="005E7BA5" w:rsidRPr="00FB1AE5" w:rsidRDefault="005E7BA5" w:rsidP="00FB1A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F6D">
        <w:rPr>
          <w:rFonts w:ascii="Times New Roman" w:hAnsi="Times New Roman" w:cs="Times New Roman"/>
          <w:color w:val="000000"/>
          <w:sz w:val="24"/>
          <w:szCs w:val="24"/>
        </w:rPr>
        <w:t>Место: пр. М. Нагибина, 13, ауд</w:t>
      </w:r>
      <w:r w:rsidR="00574F6D" w:rsidRPr="00574F6D">
        <w:rPr>
          <w:rFonts w:ascii="Times New Roman" w:hAnsi="Times New Roman" w:cs="Times New Roman"/>
          <w:color w:val="000000"/>
          <w:sz w:val="24"/>
          <w:szCs w:val="24"/>
        </w:rPr>
        <w:t xml:space="preserve"> 507</w:t>
      </w:r>
      <w:r w:rsidRPr="00574F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1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88C9E5" w14:textId="77777777" w:rsidR="001F7DF9" w:rsidRDefault="001F7DF9" w:rsidP="002F562B">
      <w:pPr>
        <w:jc w:val="center"/>
        <w:rPr>
          <w:rFonts w:ascii="Times New Roman" w:hAnsi="Times New Roman"/>
          <w:sz w:val="24"/>
          <w:szCs w:val="24"/>
        </w:rPr>
      </w:pPr>
    </w:p>
    <w:p w14:paraId="5553FFFB" w14:textId="77777777" w:rsidR="002F562B" w:rsidRPr="001F7DF9" w:rsidRDefault="002F562B" w:rsidP="002F56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DF9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 и магистрантов</w:t>
      </w:r>
    </w:p>
    <w:p w14:paraId="12901801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21F73">
        <w:rPr>
          <w:rFonts w:ascii="Times New Roman" w:hAnsi="Times New Roman"/>
          <w:b/>
          <w:sz w:val="24"/>
          <w:szCs w:val="24"/>
          <w:shd w:val="clear" w:color="auto" w:fill="FFFFFF"/>
        </w:rPr>
        <w:t>Чучалина Е.В.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 xml:space="preserve"> Исследование представлений юношей о правах ребенка  (магистрант 2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направления, 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>ОП «Практическая психология образования», научный руководитель - д.псих.н., профессор  Черная А.В.)</w:t>
      </w:r>
    </w:p>
    <w:p w14:paraId="3CF58D58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21F73">
        <w:rPr>
          <w:rStyle w:val="a3"/>
          <w:rFonts w:ascii="Times New Roman" w:hAnsi="Times New Roman"/>
          <w:b/>
          <w:i w:val="0"/>
          <w:sz w:val="24"/>
          <w:szCs w:val="24"/>
        </w:rPr>
        <w:lastRenderedPageBreak/>
        <w:t>Жмырко К.</w:t>
      </w:r>
      <w:r w:rsidRPr="00FB1AE5">
        <w:rPr>
          <w:rStyle w:val="a3"/>
          <w:rFonts w:ascii="Times New Roman" w:hAnsi="Times New Roman"/>
          <w:i w:val="0"/>
          <w:sz w:val="24"/>
          <w:szCs w:val="24"/>
        </w:rPr>
        <w:t xml:space="preserve"> Особенности коммуникации в социальных сетях в юношеском возрасте 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>(магистрант 1 года обучения психолого-педагогического направления, ОП «Практическая психология образования»,  научный руководитель - д.псих.н., профессор  Черная А.В.)</w:t>
      </w:r>
    </w:p>
    <w:p w14:paraId="333C3E8A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21F73">
        <w:rPr>
          <w:rFonts w:ascii="Times New Roman" w:hAnsi="Times New Roman"/>
          <w:b/>
          <w:sz w:val="24"/>
          <w:szCs w:val="24"/>
          <w:shd w:val="clear" w:color="auto" w:fill="FFFFFF"/>
        </w:rPr>
        <w:t>Варлакова Ю.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доверительных отношений старших подростков, склонных к зависимому поведению, </w:t>
      </w:r>
      <w:r w:rsidRPr="00FB1AE5">
        <w:rPr>
          <w:rStyle w:val="a3"/>
          <w:rFonts w:ascii="Times New Roman" w:hAnsi="Times New Roman"/>
          <w:i w:val="0"/>
          <w:sz w:val="24"/>
          <w:szCs w:val="24"/>
        </w:rPr>
        <w:t>(</w:t>
      </w:r>
      <w:r w:rsidRPr="00FB1AE5">
        <w:rPr>
          <w:rFonts w:ascii="Times New Roman" w:hAnsi="Times New Roman"/>
          <w:sz w:val="24"/>
          <w:szCs w:val="24"/>
        </w:rPr>
        <w:t xml:space="preserve">магистрант 2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>психолого-педагогического направления, ОП</w:t>
      </w:r>
      <w:r w:rsidRPr="00FB1AE5">
        <w:rPr>
          <w:rFonts w:ascii="Times New Roman" w:hAnsi="Times New Roman"/>
          <w:sz w:val="24"/>
          <w:szCs w:val="24"/>
        </w:rPr>
        <w:t xml:space="preserve"> «Практическая психология </w:t>
      </w:r>
      <w:r w:rsidRPr="00FB1AE5">
        <w:rPr>
          <w:rFonts w:ascii="Times New Roman" w:hAnsi="Times New Roman"/>
          <w:color w:val="000000"/>
          <w:sz w:val="24"/>
          <w:szCs w:val="24"/>
        </w:rPr>
        <w:t xml:space="preserve">образования», 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 xml:space="preserve">научный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>руководитель – к.псих.н., доцент</w:t>
      </w:r>
      <w:r w:rsidRPr="00FB1AE5">
        <w:rPr>
          <w:rFonts w:ascii="Times New Roman" w:hAnsi="Times New Roman"/>
          <w:sz w:val="24"/>
          <w:szCs w:val="24"/>
          <w:shd w:val="clear" w:color="auto" w:fill="FFFFFF"/>
        </w:rPr>
        <w:t xml:space="preserve"> Ломаковская И.С.).</w:t>
      </w:r>
    </w:p>
    <w:p w14:paraId="2937F83F" w14:textId="77777777" w:rsidR="002F562B" w:rsidRPr="00FB1AE5" w:rsidRDefault="002F562B" w:rsidP="00BF6146">
      <w:pPr>
        <w:pStyle w:val="ab"/>
        <w:numPr>
          <w:ilvl w:val="0"/>
          <w:numId w:val="19"/>
        </w:numPr>
        <w:shd w:val="clear" w:color="auto" w:fill="FFFFFF"/>
        <w:suppressAutoHyphens w:val="0"/>
        <w:spacing w:before="0" w:after="0"/>
        <w:ind w:left="0"/>
        <w:jc w:val="both"/>
      </w:pPr>
      <w:r w:rsidRPr="00A21F73">
        <w:rPr>
          <w:b/>
        </w:rPr>
        <w:t>Соломатина Н.</w:t>
      </w:r>
      <w:r w:rsidRPr="00FB1AE5">
        <w:t xml:space="preserve"> Особенности развития произвольности детей старшего дошкольного возраста</w:t>
      </w:r>
      <w:r w:rsidRPr="00FB1AE5">
        <w:rPr>
          <w:rStyle w:val="apple-converted-space"/>
          <w:iCs/>
        </w:rPr>
        <w:t> </w:t>
      </w:r>
      <w:r w:rsidRPr="00FB1AE5">
        <w:rPr>
          <w:rStyle w:val="a3"/>
          <w:i w:val="0"/>
        </w:rPr>
        <w:t>(</w:t>
      </w:r>
      <w:r w:rsidRPr="00FB1AE5">
        <w:t xml:space="preserve">магистрант 2 года обучения </w:t>
      </w:r>
      <w:r w:rsidRPr="00FB1AE5">
        <w:rPr>
          <w:bCs/>
          <w:kern w:val="1"/>
        </w:rPr>
        <w:t xml:space="preserve">психолого-педагогического направления, </w:t>
      </w:r>
      <w:r w:rsidRPr="00FB1AE5">
        <w:t>ОП «Прикладная психология развития»</w:t>
      </w:r>
      <w:r w:rsidRPr="00FB1AE5">
        <w:rPr>
          <w:rStyle w:val="a3"/>
          <w:i w:val="0"/>
        </w:rPr>
        <w:t>, научный руководитель - к.филос.н., ст. преподаватель Лебеденко О.А.)</w:t>
      </w:r>
    </w:p>
    <w:p w14:paraId="633B40A2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73">
        <w:rPr>
          <w:rStyle w:val="a3"/>
          <w:rFonts w:ascii="Times New Roman" w:hAnsi="Times New Roman"/>
          <w:b/>
          <w:i w:val="0"/>
          <w:sz w:val="24"/>
          <w:szCs w:val="24"/>
        </w:rPr>
        <w:t>Кулешова Н.</w:t>
      </w:r>
      <w:r w:rsidRPr="00FB1AE5">
        <w:rPr>
          <w:rStyle w:val="a3"/>
          <w:rFonts w:ascii="Times New Roman" w:hAnsi="Times New Roman"/>
          <w:i w:val="0"/>
          <w:sz w:val="24"/>
          <w:szCs w:val="24"/>
        </w:rPr>
        <w:t xml:space="preserve"> Особенности психолого-педагогического сопровождения школьной адаптации первоклассников (</w:t>
      </w:r>
      <w:r w:rsidRPr="00FB1AE5">
        <w:rPr>
          <w:rFonts w:ascii="Times New Roman" w:hAnsi="Times New Roman"/>
          <w:sz w:val="24"/>
          <w:szCs w:val="24"/>
        </w:rPr>
        <w:t xml:space="preserve">магистрант 2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направления, ОП </w:t>
      </w:r>
      <w:r w:rsidRPr="00FB1AE5">
        <w:rPr>
          <w:rFonts w:ascii="Times New Roman" w:hAnsi="Times New Roman"/>
          <w:sz w:val="24"/>
          <w:szCs w:val="24"/>
        </w:rPr>
        <w:t xml:space="preserve">«Прикладная психология </w:t>
      </w:r>
      <w:r w:rsidRPr="00FB1AE5">
        <w:rPr>
          <w:rFonts w:ascii="Times New Roman" w:hAnsi="Times New Roman"/>
          <w:color w:val="000000"/>
          <w:sz w:val="24"/>
          <w:szCs w:val="24"/>
        </w:rPr>
        <w:t>развития»</w:t>
      </w:r>
      <w:r w:rsidRPr="00FB1AE5">
        <w:rPr>
          <w:rStyle w:val="a3"/>
          <w:rFonts w:ascii="Times New Roman" w:hAnsi="Times New Roman"/>
          <w:i w:val="0"/>
          <w:color w:val="333333"/>
          <w:sz w:val="24"/>
          <w:szCs w:val="24"/>
        </w:rPr>
        <w:t xml:space="preserve">,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>научный руководитель – к.псих.н., доцент Жулина Г.Н.).</w:t>
      </w:r>
    </w:p>
    <w:p w14:paraId="732B6615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Style w:val="a3"/>
          <w:rFonts w:ascii="Times New Roman" w:hAnsi="Times New Roman"/>
          <w:bCs/>
          <w:i w:val="0"/>
          <w:iCs w:val="0"/>
          <w:sz w:val="24"/>
          <w:szCs w:val="24"/>
        </w:rPr>
      </w:pPr>
      <w:r w:rsidRPr="00A21F73">
        <w:rPr>
          <w:rFonts w:ascii="Times New Roman" w:hAnsi="Times New Roman"/>
          <w:b/>
          <w:sz w:val="24"/>
          <w:szCs w:val="24"/>
        </w:rPr>
        <w:t>Добрынина Н.</w:t>
      </w:r>
      <w:r w:rsidRPr="00FB1AE5">
        <w:rPr>
          <w:rFonts w:ascii="Times New Roman" w:hAnsi="Times New Roman"/>
          <w:sz w:val="24"/>
          <w:szCs w:val="24"/>
        </w:rPr>
        <w:t xml:space="preserve"> </w:t>
      </w:r>
      <w:r w:rsidRPr="00FB1A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Представление о браке современных девушек сельской и городской местности - </w:t>
      </w:r>
      <w:r w:rsidRPr="00FB1AE5">
        <w:rPr>
          <w:rFonts w:ascii="Times New Roman" w:hAnsi="Times New Roman"/>
          <w:sz w:val="24"/>
          <w:szCs w:val="24"/>
        </w:rPr>
        <w:t xml:space="preserve">(магистрант 2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направления, ОП </w:t>
      </w:r>
      <w:r w:rsidRPr="00FB1AE5">
        <w:rPr>
          <w:rFonts w:ascii="Times New Roman" w:hAnsi="Times New Roman"/>
          <w:sz w:val="24"/>
          <w:szCs w:val="24"/>
        </w:rPr>
        <w:t xml:space="preserve">«Практическая психология образования», </w:t>
      </w:r>
      <w:r w:rsidRPr="00FB1AE5">
        <w:rPr>
          <w:rStyle w:val="a3"/>
          <w:rFonts w:ascii="Times New Roman" w:hAnsi="Times New Roman"/>
          <w:i w:val="0"/>
          <w:sz w:val="24"/>
          <w:szCs w:val="24"/>
        </w:rPr>
        <w:t>научный руководитель - к.пед.н., ст. преподаватель Лукьяненко Е.С.)</w:t>
      </w:r>
    </w:p>
    <w:p w14:paraId="62F82EA9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73">
        <w:rPr>
          <w:rFonts w:ascii="Times New Roman" w:hAnsi="Times New Roman"/>
          <w:b/>
          <w:color w:val="000000"/>
          <w:sz w:val="24"/>
          <w:szCs w:val="24"/>
        </w:rPr>
        <w:t>Еремченко М.</w:t>
      </w:r>
      <w:r w:rsidRPr="00FB1AE5">
        <w:rPr>
          <w:rFonts w:ascii="Times New Roman" w:hAnsi="Times New Roman"/>
          <w:color w:val="000000"/>
          <w:sz w:val="24"/>
          <w:szCs w:val="24"/>
        </w:rPr>
        <w:t xml:space="preserve"> Психолого-педагогическое сопровождение психо-эмоциональной  адаптации детей раннего возраста к ДОО (магистрант 2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направления, ОП </w:t>
      </w:r>
      <w:r w:rsidRPr="00FB1AE5">
        <w:rPr>
          <w:rFonts w:ascii="Times New Roman" w:hAnsi="Times New Roman"/>
          <w:sz w:val="24"/>
          <w:szCs w:val="24"/>
        </w:rPr>
        <w:t>«Практическая психология образования»,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научный руководитель – к.псих.н., доцент Бережная А.М.)</w:t>
      </w:r>
    </w:p>
    <w:p w14:paraId="6622ED1F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73">
        <w:rPr>
          <w:rFonts w:ascii="Times New Roman" w:eastAsia="Times New Roman" w:hAnsi="Times New Roman"/>
          <w:b/>
          <w:bCs/>
          <w:sz w:val="24"/>
          <w:szCs w:val="24"/>
        </w:rPr>
        <w:t>Беляева Н.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B1AE5">
        <w:rPr>
          <w:rFonts w:ascii="Times New Roman" w:hAnsi="Times New Roman"/>
          <w:color w:val="000000"/>
          <w:sz w:val="24"/>
          <w:szCs w:val="24"/>
        </w:rPr>
        <w:t xml:space="preserve">Влияние детско-родительских отношений на психологическое развитие дошкольника (магистрант 1 года обучения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направления, ОП </w:t>
      </w:r>
      <w:r w:rsidRPr="00FB1AE5">
        <w:rPr>
          <w:rFonts w:ascii="Times New Roman" w:hAnsi="Times New Roman"/>
          <w:sz w:val="24"/>
          <w:szCs w:val="24"/>
        </w:rPr>
        <w:t>«Практическая психология образования</w:t>
      </w:r>
      <w:r w:rsidRPr="00FB1AE5">
        <w:rPr>
          <w:rFonts w:ascii="Times New Roman" w:hAnsi="Times New Roman"/>
          <w:color w:val="000000"/>
          <w:sz w:val="24"/>
          <w:szCs w:val="24"/>
        </w:rPr>
        <w:t>,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научный руководитель – к.псих.н., доцент Бережная А.М.)</w:t>
      </w:r>
    </w:p>
    <w:p w14:paraId="64EFB565" w14:textId="77777777" w:rsidR="002F562B" w:rsidRPr="00FB1AE5" w:rsidRDefault="002F562B" w:rsidP="00BF6146">
      <w:pPr>
        <w:pStyle w:val="ab"/>
        <w:numPr>
          <w:ilvl w:val="0"/>
          <w:numId w:val="19"/>
        </w:numPr>
        <w:shd w:val="clear" w:color="auto" w:fill="FFFFFF"/>
        <w:suppressAutoHyphens w:val="0"/>
        <w:spacing w:before="0" w:after="0"/>
        <w:ind w:left="0"/>
        <w:jc w:val="both"/>
      </w:pPr>
      <w:r w:rsidRPr="00A21F73">
        <w:rPr>
          <w:b/>
        </w:rPr>
        <w:t>Полникова Н.</w:t>
      </w:r>
      <w:r w:rsidRPr="00FB1AE5">
        <w:t xml:space="preserve"> Особенности психологического благополучия учащихся с разным уровнем самооценки</w:t>
      </w:r>
      <w:r w:rsidRPr="00FB1AE5">
        <w:rPr>
          <w:rStyle w:val="apple-converted-space"/>
        </w:rPr>
        <w:t> </w:t>
      </w:r>
      <w:r w:rsidRPr="00FB1AE5">
        <w:rPr>
          <w:rStyle w:val="a3"/>
          <w:i w:val="0"/>
        </w:rPr>
        <w:t>(студент 4 курса психолого-педагогического направления (бакалавриат), научный руководитель - к.филос.н., ст. преподаватель Лебеденко О.А.)</w:t>
      </w:r>
    </w:p>
    <w:p w14:paraId="5B0EDC8D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73">
        <w:rPr>
          <w:rFonts w:ascii="Times New Roman" w:eastAsia="Times New Roman" w:hAnsi="Times New Roman"/>
          <w:b/>
          <w:bCs/>
          <w:sz w:val="24"/>
          <w:szCs w:val="24"/>
        </w:rPr>
        <w:t>Журибеда Е.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B1AE5">
        <w:rPr>
          <w:rFonts w:ascii="Times New Roman" w:hAnsi="Times New Roman"/>
          <w:bCs/>
          <w:sz w:val="24"/>
          <w:szCs w:val="24"/>
        </w:rPr>
        <w:t>Общение как источник психологического развития личности младшего школьника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(студент 4 курса психолого-педагогического направления (бакалавриат), научный руководитель – к.псих.н., доцент Бережная А.М.)</w:t>
      </w:r>
    </w:p>
    <w:p w14:paraId="642FE689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1F73">
        <w:rPr>
          <w:rFonts w:ascii="Times New Roman" w:hAnsi="Times New Roman"/>
          <w:b/>
          <w:bCs/>
          <w:sz w:val="24"/>
          <w:szCs w:val="24"/>
        </w:rPr>
        <w:t>Плахотина Д.</w:t>
      </w:r>
      <w:r w:rsidRPr="00FB1AE5">
        <w:rPr>
          <w:rFonts w:ascii="Times New Roman" w:hAnsi="Times New Roman"/>
          <w:bCs/>
          <w:sz w:val="24"/>
          <w:szCs w:val="24"/>
        </w:rPr>
        <w:t xml:space="preserve"> Особенности эмоционального интеллекта подростков, склонных к интернет-зависимости (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>студент 4 курса психолого-педагогического направления (бакалавриат), научный руководитель – к.псих.н., доцент Жулина Г.Н.)</w:t>
      </w:r>
    </w:p>
    <w:p w14:paraId="1CAC0364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1AE5">
        <w:rPr>
          <w:rFonts w:ascii="Times New Roman" w:eastAsia="Times New Roman" w:hAnsi="Times New Roman"/>
          <w:b/>
          <w:bCs/>
          <w:sz w:val="24"/>
          <w:szCs w:val="24"/>
        </w:rPr>
        <w:t>Вергунова А.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Взаимосвязь коммуникативных способностей и мотивации достижения подростков (студент 4 курса психолого-педагогического направления (бакалавриат), научный руководитель – к.псих.н., доцент Жулина Г.Н.)</w:t>
      </w:r>
    </w:p>
    <w:p w14:paraId="0E0AE334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B1AE5">
        <w:rPr>
          <w:rFonts w:ascii="Times New Roman" w:eastAsia="Times New Roman" w:hAnsi="Times New Roman"/>
          <w:b/>
          <w:bCs/>
          <w:sz w:val="24"/>
          <w:szCs w:val="24"/>
        </w:rPr>
        <w:t>Ярош Е.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 Особенности учебной мотивации младших школьников (студент 5 курса ОЗО психолого-педагогического направления (бакалавриат), научный руководитель– к.псих.н., доцент Бережная А.М.)</w:t>
      </w:r>
    </w:p>
    <w:p w14:paraId="52BB0D7E" w14:textId="77777777" w:rsidR="002F562B" w:rsidRPr="00FB1AE5" w:rsidRDefault="002F562B" w:rsidP="00BF6146">
      <w:pPr>
        <w:pStyle w:val="af0"/>
        <w:numPr>
          <w:ilvl w:val="0"/>
          <w:numId w:val="19"/>
        </w:numPr>
        <w:suppressAutoHyphens w:val="0"/>
        <w:spacing w:after="0" w:line="240" w:lineRule="auto"/>
        <w:ind w:left="0"/>
        <w:contextualSpacing/>
        <w:jc w:val="both"/>
        <w:rPr>
          <w:rStyle w:val="a3"/>
          <w:rFonts w:ascii="Times New Roman" w:hAnsi="Times New Roman"/>
          <w:bCs/>
          <w:i w:val="0"/>
          <w:iCs w:val="0"/>
          <w:sz w:val="24"/>
          <w:szCs w:val="24"/>
        </w:rPr>
      </w:pPr>
      <w:r w:rsidRPr="00FB1AE5">
        <w:rPr>
          <w:rFonts w:ascii="Times New Roman" w:hAnsi="Times New Roman"/>
          <w:b/>
          <w:sz w:val="24"/>
          <w:szCs w:val="24"/>
        </w:rPr>
        <w:t>Колот А.</w:t>
      </w:r>
      <w:r w:rsidRPr="00FB1AE5">
        <w:rPr>
          <w:rFonts w:ascii="Times New Roman" w:hAnsi="Times New Roman"/>
          <w:sz w:val="24"/>
          <w:szCs w:val="24"/>
        </w:rPr>
        <w:t xml:space="preserve"> Взаимосвязь материнского отношения и ситуативно-делового общения ребенка раннего возраста (студент 3 курса </w:t>
      </w:r>
      <w:r w:rsidRPr="00FB1AE5">
        <w:rPr>
          <w:rFonts w:ascii="Times New Roman" w:eastAsia="Times New Roman" w:hAnsi="Times New Roman"/>
          <w:bCs/>
          <w:sz w:val="24"/>
          <w:szCs w:val="24"/>
        </w:rPr>
        <w:t xml:space="preserve">психолого-педагогического направления (бакалавриат), </w:t>
      </w:r>
      <w:r w:rsidRPr="00FB1AE5">
        <w:rPr>
          <w:rStyle w:val="a3"/>
          <w:rFonts w:ascii="Times New Roman" w:hAnsi="Times New Roman"/>
          <w:i w:val="0"/>
          <w:sz w:val="24"/>
          <w:szCs w:val="24"/>
        </w:rPr>
        <w:t>научный руководитель - к.пед.н., ст. преподаватель Лукьяненко Е.С.)</w:t>
      </w:r>
    </w:p>
    <w:p w14:paraId="5D517D25" w14:textId="77777777" w:rsidR="005E7BA5" w:rsidRPr="00FB1AE5" w:rsidRDefault="005E7BA5" w:rsidP="005E7BA5">
      <w:pPr>
        <w:suppressAutoHyphens w:val="0"/>
        <w:spacing w:after="0" w:line="240" w:lineRule="auto"/>
        <w:contextualSpacing/>
        <w:jc w:val="both"/>
        <w:rPr>
          <w:rStyle w:val="a3"/>
          <w:rFonts w:ascii="Times New Roman" w:hAnsi="Times New Roman"/>
          <w:bCs/>
          <w:i w:val="0"/>
          <w:iCs w:val="0"/>
          <w:sz w:val="24"/>
          <w:szCs w:val="24"/>
        </w:rPr>
      </w:pPr>
    </w:p>
    <w:p w14:paraId="6704F266" w14:textId="4C1AB979" w:rsidR="00955896" w:rsidRPr="001F7DF9" w:rsidRDefault="00955896" w:rsidP="0095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DF9">
        <w:rPr>
          <w:rFonts w:ascii="Times New Roman" w:hAnsi="Times New Roman" w:cs="Times New Roman"/>
          <w:b/>
          <w:sz w:val="24"/>
          <w:szCs w:val="24"/>
        </w:rPr>
        <w:t>Секция 6. «Организационная психология в образовании»</w:t>
      </w:r>
    </w:p>
    <w:p w14:paraId="43D41D01" w14:textId="77777777" w:rsidR="00955896" w:rsidRPr="005379EF" w:rsidRDefault="00955896" w:rsidP="00955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EF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3B69830F" w14:textId="77777777" w:rsidR="00955896" w:rsidRPr="001F7DF9" w:rsidRDefault="00955896" w:rsidP="001F7DF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 xml:space="preserve">д.ф.н., доцент Е.Е. Рогова (председатель), </w:t>
      </w:r>
    </w:p>
    <w:p w14:paraId="59D5AC2A" w14:textId="77777777" w:rsidR="00955896" w:rsidRPr="001F7DF9" w:rsidRDefault="00955896" w:rsidP="001F7DF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к.пс.н., доцент С.В. Жолудева,</w:t>
      </w:r>
    </w:p>
    <w:p w14:paraId="753ABFAA" w14:textId="77777777" w:rsidR="00955896" w:rsidRPr="001F7DF9" w:rsidRDefault="00955896" w:rsidP="001F7DF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к.пс.н., доцент И.А. Панкратова, </w:t>
      </w:r>
    </w:p>
    <w:p w14:paraId="69D7D8FD" w14:textId="77777777" w:rsidR="00955896" w:rsidRPr="001F7DF9" w:rsidRDefault="00955896" w:rsidP="001F7DF9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DF9">
        <w:rPr>
          <w:rFonts w:ascii="Times New Roman" w:hAnsi="Times New Roman" w:cs="Times New Roman"/>
          <w:color w:val="000000"/>
          <w:sz w:val="24"/>
          <w:szCs w:val="24"/>
        </w:rPr>
        <w:t>к.пс.н., ст.пр. Л.Д. Желдоченко.</w:t>
      </w:r>
    </w:p>
    <w:p w14:paraId="22AD9B77" w14:textId="77777777" w:rsidR="007477DD" w:rsidRPr="005379EF" w:rsidRDefault="007477DD" w:rsidP="007477D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EF">
        <w:rPr>
          <w:rFonts w:ascii="Times New Roman" w:hAnsi="Times New Roman" w:cs="Times New Roman"/>
          <w:color w:val="000000"/>
          <w:sz w:val="24"/>
          <w:szCs w:val="24"/>
        </w:rPr>
        <w:t>Дата: 18.04.2016</w:t>
      </w:r>
    </w:p>
    <w:p w14:paraId="7931F53A" w14:textId="77777777" w:rsidR="007477DD" w:rsidRPr="005379EF" w:rsidRDefault="007477DD" w:rsidP="007477D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EF">
        <w:rPr>
          <w:rFonts w:ascii="Times New Roman" w:hAnsi="Times New Roman" w:cs="Times New Roman"/>
          <w:color w:val="000000"/>
          <w:sz w:val="24"/>
          <w:szCs w:val="24"/>
        </w:rPr>
        <w:t xml:space="preserve">Время: с 11.30 </w:t>
      </w:r>
    </w:p>
    <w:p w14:paraId="0C99997A" w14:textId="1B43ADE0" w:rsidR="007477DD" w:rsidRPr="005379EF" w:rsidRDefault="007477DD" w:rsidP="007477D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4F6D">
        <w:rPr>
          <w:rFonts w:ascii="Times New Roman" w:hAnsi="Times New Roman" w:cs="Times New Roman"/>
          <w:color w:val="000000"/>
          <w:sz w:val="24"/>
          <w:szCs w:val="24"/>
        </w:rPr>
        <w:t xml:space="preserve">Место: пр. М. Нагибина, 13, ауд. </w:t>
      </w:r>
      <w:r w:rsidR="00574F6D" w:rsidRPr="00574F6D">
        <w:rPr>
          <w:rFonts w:ascii="Times New Roman" w:hAnsi="Times New Roman" w:cs="Times New Roman"/>
          <w:color w:val="000000"/>
          <w:sz w:val="24"/>
          <w:szCs w:val="24"/>
        </w:rPr>
        <w:t>512</w:t>
      </w:r>
    </w:p>
    <w:p w14:paraId="236E7B8F" w14:textId="77777777" w:rsidR="00955896" w:rsidRPr="00BF6D4F" w:rsidRDefault="00955896" w:rsidP="00BF6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D4F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студентов:</w:t>
      </w:r>
    </w:p>
    <w:p w14:paraId="6086F570" w14:textId="703584F0" w:rsidR="00955896" w:rsidRPr="005379EF" w:rsidRDefault="00B94CCB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noProof/>
          <w:sz w:val="24"/>
          <w:szCs w:val="24"/>
        </w:rPr>
        <w:t>Баулина Е.</w:t>
      </w:r>
      <w:r w:rsidR="00955896" w:rsidRPr="00B94CCB">
        <w:rPr>
          <w:rFonts w:ascii="Times New Roman" w:hAnsi="Times New Roman" w:cs="Times New Roman"/>
          <w:b/>
          <w:noProof/>
          <w:sz w:val="24"/>
          <w:szCs w:val="24"/>
        </w:rPr>
        <w:t>А.</w:t>
      </w:r>
      <w:r w:rsidR="00955896" w:rsidRPr="005379E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55896" w:rsidRPr="005379EF">
        <w:rPr>
          <w:rFonts w:ascii="Times New Roman" w:hAnsi="Times New Roman" w:cs="Times New Roman"/>
          <w:sz w:val="24"/>
          <w:szCs w:val="24"/>
        </w:rPr>
        <w:t>Взаимосвязь особенностей общения и одиночества в подростковом возрасте (студентка 6 курса, специальность «Педагогика и психология», научный руководитель: д.ф.н., доцент Рогова Е.Е.).</w:t>
      </w:r>
    </w:p>
    <w:p w14:paraId="3482B762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Василенко Ю.А.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разработки и валидизации опросника «Переживание опыта потока подростками в социальных сетях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5379EF">
        <w:rPr>
          <w:rFonts w:ascii="Times New Roman" w:hAnsi="Times New Roman" w:cs="Times New Roman"/>
          <w:sz w:val="24"/>
          <w:szCs w:val="24"/>
        </w:rPr>
        <w:t xml:space="preserve">магистрант 2 года обучения, направления «Психолого-педагогическое образование», магистерская программа «Практическая психология </w:t>
      </w:r>
      <w:r w:rsidRPr="005379EF">
        <w:rPr>
          <w:rFonts w:ascii="Times New Roman" w:hAnsi="Times New Roman" w:cs="Times New Roman"/>
          <w:color w:val="000000"/>
          <w:sz w:val="24"/>
          <w:szCs w:val="24"/>
        </w:rPr>
        <w:t>образования»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научный руководитель - к.пс.н., доцент Погорелова Е.И.)</w:t>
      </w:r>
    </w:p>
    <w:p w14:paraId="15C20172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Голубовская А.С.</w:t>
      </w:r>
      <w:r w:rsidRPr="005379E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Психологические особенности кибербуллинга на этапе юношества </w:t>
      </w:r>
      <w:r w:rsidRPr="005379EF">
        <w:rPr>
          <w:rFonts w:ascii="Times New Roman" w:hAnsi="Times New Roman" w:cs="Times New Roman"/>
          <w:sz w:val="24"/>
          <w:szCs w:val="24"/>
        </w:rPr>
        <w:t xml:space="preserve">(студентка 3 курса бакалавриата, 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- к.пс.н., доцент Погорелова Е.И.</w:t>
      </w:r>
      <w:r w:rsidRPr="005379EF">
        <w:rPr>
          <w:rFonts w:ascii="Times New Roman" w:hAnsi="Times New Roman" w:cs="Times New Roman"/>
          <w:sz w:val="24"/>
          <w:szCs w:val="24"/>
        </w:rPr>
        <w:t>).</w:t>
      </w:r>
    </w:p>
    <w:p w14:paraId="4EBE39E5" w14:textId="77777777" w:rsidR="00955896" w:rsidRPr="005379EF" w:rsidRDefault="00955896" w:rsidP="00BF6146">
      <w:pPr>
        <w:pStyle w:val="af0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C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Горбатых А.В.</w:t>
      </w:r>
      <w:r w:rsidRPr="0053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9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Взаимосвязь самоэффективности и эмоциональной окраски профессиональных представлений студентов </w:t>
      </w:r>
      <w:r w:rsidRPr="005379EF">
        <w:rPr>
          <w:rFonts w:ascii="Times New Roman" w:hAnsi="Times New Roman" w:cs="Times New Roman"/>
          <w:sz w:val="24"/>
          <w:szCs w:val="24"/>
        </w:rPr>
        <w:t>(магистр 2 года обучения, направления «Психолого-педагогическое образование», магистерская программа «Организационная психология в образовании», научный руководитель: д.п.н., проф. Рогов Е.И.).</w:t>
      </w:r>
    </w:p>
    <w:p w14:paraId="72BFEAF8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Григорьева И.П.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Особенности профессиональных представлений студентов, переживающих синдром Интернет-зависимости (студентка 4 курса, направления «Психолого-педагогическое образование», профиль «Психология образования» (бакалавриат), научный руководитель – к.соц.н., доцент Науменко М.В.).</w:t>
      </w:r>
    </w:p>
    <w:p w14:paraId="47A611B2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Гурьянова А.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Особенности ценностных и карьерных ориентаций замужних и незамужних женщин (студентка 4 курса, направления «Психолого-педагогическое образование», профиль «Психология образования» (бакалавриат), научный руководитель – к.пс.н., доцент Шевелева А.М.).</w:t>
      </w:r>
    </w:p>
    <w:p w14:paraId="4901BF31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Дорохина Д.Т.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Оценка визуальной репрезентации наркотической аддикции подростками различных социальных групп (студентка 4 курса бакалавриата, 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- к.психолн., доцент Погорелова Е.И.</w:t>
      </w:r>
      <w:r w:rsidRPr="005379EF">
        <w:rPr>
          <w:rFonts w:ascii="Times New Roman" w:hAnsi="Times New Roman" w:cs="Times New Roman"/>
          <w:sz w:val="24"/>
          <w:szCs w:val="24"/>
        </w:rPr>
        <w:t>).</w:t>
      </w:r>
    </w:p>
    <w:p w14:paraId="6310995C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eastAsia="Times New Roman" w:hAnsi="Times New Roman" w:cs="Times New Roman"/>
          <w:b/>
          <w:sz w:val="24"/>
          <w:szCs w:val="24"/>
        </w:rPr>
        <w:t>Какичева А.Ю.</w:t>
      </w:r>
      <w:r w:rsidRPr="005379E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об эффективном руководителе у студентов педагогов-психологов </w:t>
      </w:r>
      <w:r w:rsidRPr="005379EF">
        <w:rPr>
          <w:rFonts w:ascii="Times New Roman" w:hAnsi="Times New Roman" w:cs="Times New Roman"/>
          <w:sz w:val="24"/>
          <w:szCs w:val="24"/>
        </w:rPr>
        <w:t>(студентка 4 курса, направления «Психолого-педагогическое образование», профиль «Психология образования» (бакалавриат), научный руководитель – к.пс.н., доцент Панкратова И.А.).</w:t>
      </w:r>
    </w:p>
    <w:p w14:paraId="0ED8411B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Кислица О.А.</w:t>
      </w:r>
      <w:r w:rsidRPr="005379EF">
        <w:rPr>
          <w:rFonts w:ascii="Times New Roman" w:hAnsi="Times New Roman" w:cs="Times New Roman"/>
          <w:sz w:val="24"/>
          <w:szCs w:val="24"/>
        </w:rPr>
        <w:t xml:space="preserve"> Тревожность и самооценка в подростковом возрасте (студентка 4 курса, направления «Психолого-педагогическое образование», профиль «Психология образования» (бакалавриат), научный руководитель – к.пс.н., доцент Жолудева С.В.).</w:t>
      </w:r>
    </w:p>
    <w:p w14:paraId="194664C1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Крохмаль О.А.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Проблема формирования профессиональных представлений первокурсников (студентка 1 курса, направления «Психолого-педагогическое образование», профиль «Психология образования» (бакалавриат), научный руководитель – к.пс.н., ст.преп. Желдоченко Л.Д.).</w:t>
      </w:r>
    </w:p>
    <w:p w14:paraId="3C93FF94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Михайлова А.Г.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Особенности смысложизненных и ценностных ориентаций медицинских работников (студентка 6 курса, специальность «Педагогика и психология», научный руководитель: к.пс.н., ст.преп. Скрынник Н.Е.).</w:t>
      </w:r>
    </w:p>
    <w:p w14:paraId="14C0A4D7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Прохорова Н.Г.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79EF">
        <w:rPr>
          <w:rFonts w:ascii="Times New Roman" w:hAnsi="Times New Roman" w:cs="Times New Roman"/>
          <w:sz w:val="24"/>
          <w:szCs w:val="24"/>
        </w:rPr>
        <w:t>Взаимосвязь оценки уровня развития группы и стиля лидерства у старшеклассников (студентка 6 курса, специальность «Педагогика и психология», научный руководитель: д.п.н., проф. Рогов Е.И.).</w:t>
      </w:r>
    </w:p>
    <w:p w14:paraId="3D8077F0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Пуголовкина К.О.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Особенности лидерских качеств у школьников с разным социометрическим статусом (студентка 4 курса, направления «Психолого-педагогическое </w:t>
      </w:r>
      <w:r w:rsidRPr="005379EF">
        <w:rPr>
          <w:rFonts w:ascii="Times New Roman" w:hAnsi="Times New Roman" w:cs="Times New Roman"/>
          <w:sz w:val="24"/>
          <w:szCs w:val="24"/>
        </w:rPr>
        <w:lastRenderedPageBreak/>
        <w:t>образование», профиль «Психология образования» (бакалавриат), научный руководитель – к.пс.н., доцент Жолудева С.В.).</w:t>
      </w:r>
    </w:p>
    <w:p w14:paraId="048615FF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Светличная Л.А.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Взаимосвязь трудовой мотивации и профессиональных представлений учителей с различным стилем педагогической деятельности (студентка 4 курса, направления «Психолого-педагогическое образование», профиль «Психология образования» (бакалавриат), научный руководитель – к.соц.н., доцент Науменко М.В.).</w:t>
      </w:r>
    </w:p>
    <w:p w14:paraId="27068904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Сидорченко К.Е.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Представления будущих педагогов-психологов о профессионально-важных качествах (студентка 1 курса, направления «Психолого-педагогическое образование», профиль «Психология образования» (бакалавриат), научный руководитель – к.пс.н., ст.преп. Желдоченко Л.Д.).</w:t>
      </w:r>
    </w:p>
    <w:p w14:paraId="40C32CD4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Содном Пурэв-Эрдэнэ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Особенностей субъективного благополучия у российских и монгольских студентов (студентка 4 курса бакалавриата, </w:t>
      </w:r>
      <w:r w:rsidRPr="005379EF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научный руководитель - к.пс.н., доцент Погорелова Е.И.</w:t>
      </w:r>
      <w:r w:rsidRPr="005379EF">
        <w:rPr>
          <w:rFonts w:ascii="Times New Roman" w:hAnsi="Times New Roman" w:cs="Times New Roman"/>
          <w:sz w:val="24"/>
          <w:szCs w:val="24"/>
        </w:rPr>
        <w:t>).</w:t>
      </w:r>
    </w:p>
    <w:p w14:paraId="1A9B9AB5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Ткаченко А.Э.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Коммуникативные особенности и ролевые позиции у подростков (студентка 4 курса, направления «Психолого-педагогическое образование», профиль «Психология образования» (бакалавриат), научный руководитель – к.пс.н., доцент Жолудева С.В.).</w:t>
      </w:r>
    </w:p>
    <w:p w14:paraId="5E8AD57D" w14:textId="77777777" w:rsidR="00955896" w:rsidRPr="005379EF" w:rsidRDefault="00955896" w:rsidP="00BF6146">
      <w:pPr>
        <w:pStyle w:val="af0"/>
        <w:numPr>
          <w:ilvl w:val="0"/>
          <w:numId w:val="20"/>
        </w:numPr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b/>
          <w:sz w:val="24"/>
          <w:szCs w:val="24"/>
        </w:rPr>
        <w:t>Трофименко Д.А.</w:t>
      </w:r>
      <w:r w:rsidRPr="005379EF">
        <w:rPr>
          <w:rFonts w:ascii="Times New Roman" w:hAnsi="Times New Roman" w:cs="Times New Roman"/>
          <w:sz w:val="24"/>
          <w:szCs w:val="24"/>
        </w:rPr>
        <w:t xml:space="preserve"> Особенности профессиональных представлений у учителей с разным стилем педагогического общения (магистр 2 года обучения, направления «Психолого-педагогическое образование», магистерская программа «Организационная психология в образовании», научный руководитель: к.пс.н., ст.преп. Скрынник Н.Е.).</w:t>
      </w:r>
    </w:p>
    <w:p w14:paraId="0F2CFE0C" w14:textId="77777777" w:rsidR="00955896" w:rsidRPr="005379EF" w:rsidRDefault="00955896" w:rsidP="00BF6146">
      <w:pPr>
        <w:pStyle w:val="af0"/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A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Финаева Ю.С.</w:t>
      </w:r>
      <w:r w:rsidRPr="0053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9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Особенности представлений студентов о компетенциях и профессионально-важных качествах психолога в процессе вузовского обучения</w:t>
      </w:r>
      <w:r w:rsidRPr="0053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9EF">
        <w:rPr>
          <w:rFonts w:ascii="Times New Roman" w:hAnsi="Times New Roman" w:cs="Times New Roman"/>
          <w:sz w:val="24"/>
          <w:szCs w:val="24"/>
        </w:rPr>
        <w:t>(студентка 4 курса, направления «Психолого-педагогическое образование», профиль «Психология образования» (бакалавриат), научный руководитель: д.п.н., проф. Рогов Е.И.).</w:t>
      </w:r>
    </w:p>
    <w:p w14:paraId="3A5EAE2A" w14:textId="77777777" w:rsidR="0009051A" w:rsidRDefault="0009051A" w:rsidP="0009051A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BE550" w14:textId="2695648E" w:rsidR="00C301FF" w:rsidRDefault="00C301FF" w:rsidP="0009051A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F6D4F">
        <w:rPr>
          <w:rFonts w:ascii="Times New Roman" w:hAnsi="Times New Roman" w:cs="Times New Roman"/>
          <w:b/>
          <w:sz w:val="24"/>
          <w:szCs w:val="24"/>
        </w:rPr>
        <w:t>19 апреля</w:t>
      </w:r>
    </w:p>
    <w:p w14:paraId="35BFF3DA" w14:textId="51A6C6F7" w:rsidR="00C301FF" w:rsidRPr="00BF6D4F" w:rsidRDefault="00C301FF" w:rsidP="00C301FF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F6D4F">
        <w:rPr>
          <w:rFonts w:ascii="Times New Roman" w:hAnsi="Times New Roman"/>
          <w:b/>
          <w:sz w:val="24"/>
          <w:szCs w:val="24"/>
          <w:u w:val="single"/>
        </w:rPr>
        <w:t xml:space="preserve">Секция </w:t>
      </w:r>
      <w:r w:rsidR="00BF6D4F" w:rsidRPr="00BF6D4F">
        <w:rPr>
          <w:rFonts w:ascii="Times New Roman" w:hAnsi="Times New Roman"/>
          <w:b/>
          <w:sz w:val="24"/>
          <w:szCs w:val="24"/>
          <w:u w:val="single"/>
        </w:rPr>
        <w:t>7</w:t>
      </w:r>
      <w:r w:rsidRPr="00BF6D4F">
        <w:rPr>
          <w:rFonts w:ascii="Times New Roman" w:hAnsi="Times New Roman"/>
          <w:b/>
          <w:sz w:val="24"/>
          <w:szCs w:val="24"/>
          <w:u w:val="single"/>
        </w:rPr>
        <w:t>. «Немецкий язык и  проблемы педагогической психологии» (бакалавры)</w:t>
      </w:r>
    </w:p>
    <w:p w14:paraId="1FFAD34E" w14:textId="77777777" w:rsidR="00C301FF" w:rsidRPr="0009051A" w:rsidRDefault="00C301FF" w:rsidP="00C301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51A">
        <w:rPr>
          <w:rFonts w:ascii="Times New Roman" w:hAnsi="Times New Roman"/>
          <w:b/>
          <w:color w:val="000000"/>
          <w:sz w:val="24"/>
          <w:szCs w:val="24"/>
        </w:rPr>
        <w:t>Состав жюри:</w:t>
      </w:r>
    </w:p>
    <w:p w14:paraId="74891A65" w14:textId="4A7FEF8C" w:rsidR="00C301FF" w:rsidRDefault="00C301FF" w:rsidP="00C30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Ст.преподаватель Полякова</w:t>
      </w:r>
      <w:r w:rsidR="00AF29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Л.Ф.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(председатель)</w:t>
      </w:r>
    </w:p>
    <w:p w14:paraId="3E22D776" w14:textId="77777777" w:rsidR="00AF2928" w:rsidRPr="002F6EAA" w:rsidRDefault="00AF2928" w:rsidP="00AF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EAA">
        <w:rPr>
          <w:rFonts w:ascii="Times New Roman" w:hAnsi="Times New Roman"/>
          <w:color w:val="000000"/>
          <w:sz w:val="24"/>
          <w:szCs w:val="24"/>
        </w:rPr>
        <w:t>Петросян К.А., ст. преп. Института филологии, журналистики и межкультурной коммуникации  Коробкина Н.В. , магистрант 1 курса  психолого- пед. отд.</w:t>
      </w:r>
    </w:p>
    <w:p w14:paraId="59B08DFA" w14:textId="77777777" w:rsidR="00AF2928" w:rsidRPr="002F6EAA" w:rsidRDefault="00AF2928" w:rsidP="00AF29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6EAA">
        <w:rPr>
          <w:rFonts w:ascii="Times New Roman" w:hAnsi="Times New Roman"/>
          <w:color w:val="000000"/>
          <w:sz w:val="24"/>
          <w:szCs w:val="24"/>
        </w:rPr>
        <w:t>Тянтова В.П., магистрант 1 курса  психолого- пед. отд.</w:t>
      </w:r>
    </w:p>
    <w:p w14:paraId="4AC68456" w14:textId="77777777" w:rsidR="00C301FF" w:rsidRPr="00107B09" w:rsidRDefault="00C301FF" w:rsidP="00C30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Плющ А.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(секретарь).</w:t>
      </w:r>
    </w:p>
    <w:p w14:paraId="04C3DB95" w14:textId="77777777" w:rsidR="00C301FF" w:rsidRPr="00107B09" w:rsidRDefault="00C301FF" w:rsidP="00C301FF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19</w:t>
      </w:r>
      <w:r w:rsidRPr="00107B09">
        <w:rPr>
          <w:rFonts w:ascii="Times New Roman" w:hAnsi="Times New Roman"/>
          <w:color w:val="000000"/>
          <w:sz w:val="24"/>
          <w:szCs w:val="24"/>
        </w:rPr>
        <w:t>.04.201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68CBA30A" w14:textId="77777777" w:rsidR="00C301FF" w:rsidRPr="00107B09" w:rsidRDefault="00C301FF" w:rsidP="00C301FF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Время: с 09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3AB483" w14:textId="77777777" w:rsidR="00C301FF" w:rsidRDefault="00C301FF" w:rsidP="00C301FF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сто: пр. М. Нагибина, 13, ауд. 344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</w:p>
    <w:p w14:paraId="4441FB55" w14:textId="77777777" w:rsidR="00AF2928" w:rsidRPr="00107B09" w:rsidRDefault="00AF2928" w:rsidP="00C301FF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0D4649" w14:textId="77777777" w:rsidR="00C301FF" w:rsidRDefault="00C301FF" w:rsidP="00BF6146">
      <w:pPr>
        <w:pStyle w:val="14"/>
        <w:numPr>
          <w:ilvl w:val="0"/>
          <w:numId w:val="15"/>
        </w:numPr>
        <w:ind w:left="357" w:hanging="357"/>
        <w:jc w:val="both"/>
        <w:rPr>
          <w:iCs/>
        </w:rPr>
      </w:pPr>
      <w:r>
        <w:rPr>
          <w:b/>
          <w:iCs/>
        </w:rPr>
        <w:t>Анисимова Надежда Олеговна</w:t>
      </w:r>
      <w:r>
        <w:rPr>
          <w:iCs/>
        </w:rPr>
        <w:t>.</w:t>
      </w:r>
      <w:r w:rsidRPr="00C41B4E">
        <w:rPr>
          <w:iCs/>
        </w:rPr>
        <w:t xml:space="preserve"> </w:t>
      </w:r>
      <w:r w:rsidRPr="00D237D5">
        <w:rPr>
          <w:iCs/>
        </w:rPr>
        <w:t xml:space="preserve">Основные психологические аспекты делового общения </w:t>
      </w:r>
      <w:r w:rsidRPr="00C41B4E">
        <w:rPr>
          <w:iCs/>
        </w:rPr>
        <w:t xml:space="preserve">(студентка 3 курса направление подготовки 050400 - Психолого-педагогическое образование (бакалавриат), научный руководитель – </w:t>
      </w:r>
      <w:r>
        <w:rPr>
          <w:iCs/>
        </w:rPr>
        <w:t>ст. преподаватель Полякова Л.Ф.</w:t>
      </w:r>
      <w:r w:rsidRPr="00C41B4E">
        <w:rPr>
          <w:iCs/>
        </w:rPr>
        <w:t>)</w:t>
      </w:r>
    </w:p>
    <w:p w14:paraId="0D4E477F" w14:textId="77777777" w:rsidR="00C301FF" w:rsidRPr="00D237D5" w:rsidRDefault="00C301FF" w:rsidP="00BF6146">
      <w:pPr>
        <w:pStyle w:val="14"/>
        <w:numPr>
          <w:ilvl w:val="0"/>
          <w:numId w:val="15"/>
        </w:numPr>
        <w:ind w:left="357" w:hanging="357"/>
        <w:jc w:val="both"/>
        <w:rPr>
          <w:iCs/>
        </w:rPr>
      </w:pPr>
      <w:r>
        <w:rPr>
          <w:b/>
          <w:iCs/>
        </w:rPr>
        <w:t>Куприянова Анастасия Анатольевна</w:t>
      </w:r>
      <w:r>
        <w:rPr>
          <w:iCs/>
        </w:rPr>
        <w:t xml:space="preserve">. </w:t>
      </w:r>
      <w:r w:rsidRPr="00D237D5">
        <w:rPr>
          <w:iCs/>
        </w:rPr>
        <w:t>Области применения педагогической психологии</w:t>
      </w:r>
      <w:r>
        <w:rPr>
          <w:iCs/>
        </w:rPr>
        <w:t xml:space="preserve"> </w:t>
      </w:r>
      <w:r w:rsidRPr="00D237D5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 ст. преподаватель Полякова Л.Ф.)</w:t>
      </w:r>
    </w:p>
    <w:p w14:paraId="0F19990C" w14:textId="77777777" w:rsidR="00C301FF" w:rsidRPr="00054AF9" w:rsidRDefault="00C301FF" w:rsidP="00BF6146">
      <w:pPr>
        <w:pStyle w:val="14"/>
        <w:numPr>
          <w:ilvl w:val="0"/>
          <w:numId w:val="15"/>
        </w:numPr>
        <w:ind w:left="357" w:hanging="357"/>
        <w:jc w:val="both"/>
        <w:rPr>
          <w:iCs/>
        </w:rPr>
      </w:pPr>
      <w:r w:rsidRPr="00054AF9">
        <w:rPr>
          <w:b/>
          <w:iCs/>
        </w:rPr>
        <w:t>Сайрулина Евгения Владимировна</w:t>
      </w:r>
      <w:r>
        <w:rPr>
          <w:iCs/>
        </w:rPr>
        <w:t xml:space="preserve">. </w:t>
      </w:r>
      <w:r w:rsidRPr="00054AF9">
        <w:rPr>
          <w:iCs/>
        </w:rPr>
        <w:t>Понятие о психометрии</w:t>
      </w:r>
      <w:r>
        <w:rPr>
          <w:iCs/>
        </w:rPr>
        <w:t xml:space="preserve"> </w:t>
      </w:r>
      <w:r w:rsidRPr="00054AF9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 ст. преподаватель Полякова Л.Ф.)</w:t>
      </w:r>
    </w:p>
    <w:p w14:paraId="641126E4" w14:textId="77777777" w:rsidR="00C301FF" w:rsidRPr="00054AF9" w:rsidRDefault="00C301FF" w:rsidP="00BF6146">
      <w:pPr>
        <w:pStyle w:val="14"/>
        <w:numPr>
          <w:ilvl w:val="0"/>
          <w:numId w:val="15"/>
        </w:numPr>
        <w:ind w:left="357" w:hanging="357"/>
        <w:jc w:val="both"/>
        <w:rPr>
          <w:iCs/>
        </w:rPr>
      </w:pPr>
      <w:r w:rsidRPr="00054AF9">
        <w:rPr>
          <w:b/>
          <w:iCs/>
        </w:rPr>
        <w:lastRenderedPageBreak/>
        <w:t>Фурсова Виталина Владимировна</w:t>
      </w:r>
      <w:r>
        <w:rPr>
          <w:iCs/>
        </w:rPr>
        <w:t xml:space="preserve">. </w:t>
      </w:r>
      <w:r w:rsidRPr="00054AF9">
        <w:rPr>
          <w:iCs/>
        </w:rPr>
        <w:t>Интеллект как психологический феномен</w:t>
      </w:r>
      <w:r>
        <w:rPr>
          <w:iCs/>
        </w:rPr>
        <w:t xml:space="preserve"> </w:t>
      </w:r>
      <w:r w:rsidRPr="00054AF9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 ст. преподаватель Полякова Л.Ф.)</w:t>
      </w:r>
    </w:p>
    <w:p w14:paraId="010DE840" w14:textId="77777777" w:rsidR="00C301FF" w:rsidRPr="00054AF9" w:rsidRDefault="00C301FF" w:rsidP="00BF6146">
      <w:pPr>
        <w:pStyle w:val="14"/>
        <w:numPr>
          <w:ilvl w:val="0"/>
          <w:numId w:val="15"/>
        </w:numPr>
        <w:ind w:left="357" w:hanging="357"/>
        <w:jc w:val="both"/>
        <w:rPr>
          <w:iCs/>
        </w:rPr>
      </w:pPr>
      <w:r>
        <w:rPr>
          <w:b/>
          <w:iCs/>
        </w:rPr>
        <w:t>Шашкина Мария Валентиновна.</w:t>
      </w:r>
      <w:r w:rsidRPr="00D237D5">
        <w:rPr>
          <w:b/>
          <w:iCs/>
        </w:rPr>
        <w:tab/>
      </w:r>
      <w:r w:rsidRPr="00D237D5">
        <w:rPr>
          <w:iCs/>
        </w:rPr>
        <w:t>Эмпирический поворот в педагогике</w:t>
      </w:r>
      <w:r>
        <w:rPr>
          <w:iCs/>
        </w:rPr>
        <w:t xml:space="preserve"> </w:t>
      </w:r>
      <w:r w:rsidRPr="00D237D5">
        <w:rPr>
          <w:iCs/>
        </w:rPr>
        <w:t>(студентка 3 курса направление подготовки 050400 - Психолого-педагогическое образование (бакалавриат), научный руководитель – ст. преподаватель Полякова Л.Ф.)</w:t>
      </w:r>
    </w:p>
    <w:p w14:paraId="0D93968D" w14:textId="77777777" w:rsidR="00C301FF" w:rsidRPr="00107B09" w:rsidRDefault="00C301FF" w:rsidP="00C301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29CDAE0" w14:textId="77777777" w:rsidR="00A42E24" w:rsidRPr="00BF6D4F" w:rsidRDefault="00A42E24" w:rsidP="00A42E2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F6D4F">
        <w:rPr>
          <w:rFonts w:ascii="Times New Roman" w:hAnsi="Times New Roman" w:cs="Times New Roman"/>
          <w:b/>
          <w:sz w:val="36"/>
          <w:szCs w:val="36"/>
          <w:u w:val="single"/>
        </w:rPr>
        <w:t>Секции иностранных языков</w:t>
      </w:r>
    </w:p>
    <w:p w14:paraId="4FD44825" w14:textId="7F9C75EA" w:rsidR="0009051A" w:rsidRDefault="006765F0" w:rsidP="00C23398">
      <w:pPr>
        <w:pStyle w:val="af9"/>
        <w:ind w:left="-902" w:firstLine="542"/>
        <w:rPr>
          <w:bCs w:val="0"/>
          <w:iCs/>
          <w:sz w:val="24"/>
          <w:lang w:val="ru-RU"/>
        </w:rPr>
      </w:pPr>
      <w:r>
        <w:rPr>
          <w:bCs w:val="0"/>
          <w:iCs/>
          <w:sz w:val="24"/>
          <w:lang w:val="ru-RU"/>
        </w:rPr>
        <w:t>21 апреля</w:t>
      </w:r>
    </w:p>
    <w:p w14:paraId="041A4A2E" w14:textId="77777777" w:rsidR="006765F0" w:rsidRDefault="006765F0" w:rsidP="00C23398">
      <w:pPr>
        <w:pStyle w:val="af9"/>
        <w:ind w:left="-902" w:firstLine="542"/>
        <w:rPr>
          <w:bCs w:val="0"/>
          <w:iCs/>
          <w:sz w:val="24"/>
          <w:lang w:val="ru-RU"/>
        </w:rPr>
      </w:pPr>
    </w:p>
    <w:p w14:paraId="1DE09107" w14:textId="50FCCD81" w:rsidR="0009051A" w:rsidRDefault="0009051A" w:rsidP="00C23398">
      <w:pPr>
        <w:pStyle w:val="af9"/>
        <w:ind w:left="-902" w:firstLine="542"/>
        <w:rPr>
          <w:bCs w:val="0"/>
          <w:iCs/>
          <w:sz w:val="24"/>
          <w:lang w:val="ru-RU"/>
        </w:rPr>
      </w:pPr>
      <w:r>
        <w:rPr>
          <w:bCs w:val="0"/>
          <w:iCs/>
          <w:sz w:val="24"/>
          <w:lang w:val="ru-RU"/>
        </w:rPr>
        <w:t xml:space="preserve">Секция 1. </w:t>
      </w:r>
      <w:r w:rsidR="00BF6D4F">
        <w:rPr>
          <w:bCs w:val="0"/>
          <w:iCs/>
          <w:sz w:val="24"/>
          <w:lang w:val="ru-RU"/>
        </w:rPr>
        <w:t>«</w:t>
      </w:r>
      <w:r>
        <w:rPr>
          <w:bCs w:val="0"/>
          <w:iCs/>
          <w:sz w:val="24"/>
          <w:lang w:val="ru-RU"/>
        </w:rPr>
        <w:t>Английский язык</w:t>
      </w:r>
      <w:r w:rsidR="00BF6D4F">
        <w:rPr>
          <w:bCs w:val="0"/>
          <w:iCs/>
          <w:sz w:val="24"/>
          <w:lang w:val="ru-RU"/>
        </w:rPr>
        <w:t>»</w:t>
      </w:r>
      <w:r w:rsidR="006765F0">
        <w:rPr>
          <w:bCs w:val="0"/>
          <w:iCs/>
          <w:sz w:val="24"/>
          <w:lang w:val="ru-RU"/>
        </w:rPr>
        <w:t xml:space="preserve"> (секция студентов на английском языке)</w:t>
      </w:r>
    </w:p>
    <w:p w14:paraId="5FACF533" w14:textId="77777777" w:rsidR="00C23398" w:rsidRPr="0009051A" w:rsidRDefault="00C23398" w:rsidP="00C23398">
      <w:pPr>
        <w:pStyle w:val="af9"/>
        <w:ind w:left="-902" w:firstLine="542"/>
        <w:rPr>
          <w:b w:val="0"/>
          <w:bCs w:val="0"/>
          <w:i/>
          <w:iCs/>
          <w:sz w:val="24"/>
          <w:u w:val="single"/>
          <w:lang w:val="ru-RU"/>
        </w:rPr>
      </w:pPr>
    </w:p>
    <w:p w14:paraId="09479360" w14:textId="77777777" w:rsidR="00C23398" w:rsidRPr="0009051A" w:rsidRDefault="00C23398" w:rsidP="0009051A">
      <w:pPr>
        <w:pStyle w:val="af9"/>
        <w:jc w:val="both"/>
        <w:rPr>
          <w:bCs w:val="0"/>
          <w:iCs/>
          <w:sz w:val="24"/>
          <w:lang w:val="ru-RU"/>
        </w:rPr>
      </w:pPr>
      <w:r w:rsidRPr="0009051A">
        <w:rPr>
          <w:bCs w:val="0"/>
          <w:iCs/>
          <w:sz w:val="24"/>
          <w:lang w:val="ru-RU"/>
        </w:rPr>
        <w:t>Состав жюри:</w:t>
      </w:r>
    </w:p>
    <w:p w14:paraId="19ED884B" w14:textId="77777777" w:rsidR="00C23398" w:rsidRPr="0009051A" w:rsidRDefault="00C23398" w:rsidP="0009051A">
      <w:pPr>
        <w:pStyle w:val="af9"/>
        <w:jc w:val="both"/>
        <w:rPr>
          <w:b w:val="0"/>
          <w:bCs w:val="0"/>
          <w:sz w:val="24"/>
          <w:lang w:val="ru-RU"/>
        </w:rPr>
      </w:pPr>
      <w:r w:rsidRPr="0009051A">
        <w:rPr>
          <w:b w:val="0"/>
          <w:bCs w:val="0"/>
          <w:sz w:val="24"/>
          <w:lang w:val="ru-RU"/>
        </w:rPr>
        <w:t>доцент Донченко Е.Н. (председатель)</w:t>
      </w:r>
    </w:p>
    <w:p w14:paraId="4892647C" w14:textId="77777777" w:rsidR="00C23398" w:rsidRPr="0009051A" w:rsidRDefault="00C23398" w:rsidP="0009051A">
      <w:pPr>
        <w:pStyle w:val="af9"/>
        <w:jc w:val="both"/>
        <w:rPr>
          <w:b w:val="0"/>
          <w:bCs w:val="0"/>
          <w:sz w:val="24"/>
          <w:lang w:val="ru-RU"/>
        </w:rPr>
      </w:pPr>
      <w:r w:rsidRPr="0009051A">
        <w:rPr>
          <w:b w:val="0"/>
          <w:bCs w:val="0"/>
          <w:sz w:val="24"/>
          <w:lang w:val="ru-RU"/>
        </w:rPr>
        <w:t>к.п.н., ст. преподаватель Стаканова Е.В.</w:t>
      </w:r>
    </w:p>
    <w:p w14:paraId="3325CE93" w14:textId="77777777" w:rsidR="00C23398" w:rsidRPr="0009051A" w:rsidRDefault="00C23398" w:rsidP="0009051A">
      <w:pPr>
        <w:pStyle w:val="af9"/>
        <w:jc w:val="both"/>
        <w:rPr>
          <w:b w:val="0"/>
          <w:bCs w:val="0"/>
          <w:sz w:val="24"/>
          <w:lang w:val="ru-RU"/>
        </w:rPr>
      </w:pPr>
      <w:r w:rsidRPr="0009051A">
        <w:rPr>
          <w:b w:val="0"/>
          <w:bCs w:val="0"/>
          <w:sz w:val="24"/>
          <w:lang w:val="ru-RU"/>
        </w:rPr>
        <w:t>к.филос.н., ст. преподаватель Толстихина Е.В.</w:t>
      </w:r>
    </w:p>
    <w:p w14:paraId="4C72BBF6" w14:textId="77777777" w:rsidR="00C23398" w:rsidRPr="0009051A" w:rsidRDefault="00C23398" w:rsidP="0009051A">
      <w:pPr>
        <w:pStyle w:val="af9"/>
        <w:jc w:val="both"/>
        <w:rPr>
          <w:b w:val="0"/>
          <w:bCs w:val="0"/>
          <w:sz w:val="24"/>
          <w:lang w:val="ru-RU"/>
        </w:rPr>
      </w:pPr>
      <w:r w:rsidRPr="0009051A">
        <w:rPr>
          <w:b w:val="0"/>
          <w:bCs w:val="0"/>
          <w:sz w:val="24"/>
          <w:lang w:val="ru-RU"/>
        </w:rPr>
        <w:t>ст. преподаватель Годованая О.Н.</w:t>
      </w:r>
    </w:p>
    <w:p w14:paraId="368DAFC8" w14:textId="3CCC57DB" w:rsidR="0009051A" w:rsidRPr="00107B09" w:rsidRDefault="0009051A" w:rsidP="0009051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21</w:t>
      </w:r>
      <w:r w:rsidRPr="00107B09">
        <w:rPr>
          <w:rFonts w:ascii="Times New Roman" w:hAnsi="Times New Roman"/>
          <w:color w:val="000000"/>
          <w:sz w:val="24"/>
          <w:szCs w:val="24"/>
        </w:rPr>
        <w:t>.04.201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749D62DF" w14:textId="61493382" w:rsidR="0009051A" w:rsidRPr="00107B09" w:rsidRDefault="0009051A" w:rsidP="0009051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Время: с 13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4E6EF56" w14:textId="3EA5D1AA" w:rsidR="0009051A" w:rsidRPr="00107B09" w:rsidRDefault="0009051A" w:rsidP="0009051A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сто: пр. М. Нагибина, 13, ауд. 510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</w:p>
    <w:p w14:paraId="68A1AF0C" w14:textId="77777777" w:rsidR="00C23398" w:rsidRPr="0009051A" w:rsidRDefault="00C23398" w:rsidP="00C23398">
      <w:pPr>
        <w:pStyle w:val="af9"/>
        <w:ind w:left="-902" w:firstLine="542"/>
        <w:jc w:val="both"/>
        <w:rPr>
          <w:b w:val="0"/>
          <w:bCs w:val="0"/>
          <w:sz w:val="24"/>
          <w:lang w:val="ru-RU"/>
        </w:rPr>
      </w:pPr>
    </w:p>
    <w:p w14:paraId="1DC541AB" w14:textId="77777777" w:rsidR="00C23398" w:rsidRPr="0009051A" w:rsidRDefault="00C23398" w:rsidP="00C23398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  <w:r w:rsidRPr="0009051A">
        <w:rPr>
          <w:bCs w:val="0"/>
          <w:iCs/>
          <w:sz w:val="24"/>
          <w:u w:val="single"/>
          <w:lang w:val="ru-RU"/>
        </w:rPr>
        <w:t>Научные доклады студентов</w:t>
      </w:r>
    </w:p>
    <w:p w14:paraId="3374FC96" w14:textId="77777777" w:rsidR="00C23398" w:rsidRPr="0009051A" w:rsidRDefault="00C23398" w:rsidP="00C23398">
      <w:pPr>
        <w:pStyle w:val="af9"/>
        <w:ind w:left="-902" w:firstLine="542"/>
        <w:jc w:val="left"/>
        <w:rPr>
          <w:b w:val="0"/>
          <w:bCs w:val="0"/>
          <w:i/>
          <w:iCs/>
          <w:sz w:val="24"/>
          <w:u w:val="single"/>
          <w:lang w:val="ru-RU"/>
        </w:rPr>
      </w:pPr>
    </w:p>
    <w:p w14:paraId="2A0ADA90" w14:textId="77777777" w:rsidR="00C23398" w:rsidRPr="0009051A" w:rsidRDefault="00C23398" w:rsidP="00BF6146">
      <w:pPr>
        <w:pStyle w:val="af9"/>
        <w:numPr>
          <w:ilvl w:val="0"/>
          <w:numId w:val="21"/>
        </w:numPr>
        <w:ind w:left="360"/>
        <w:jc w:val="both"/>
        <w:rPr>
          <w:b w:val="0"/>
          <w:bCs w:val="0"/>
          <w:sz w:val="24"/>
          <w:lang w:val="ru-RU"/>
        </w:rPr>
      </w:pPr>
      <w:r w:rsidRPr="0009051A">
        <w:rPr>
          <w:bCs w:val="0"/>
          <w:sz w:val="24"/>
          <w:lang w:val="ru-RU"/>
        </w:rPr>
        <w:t>Власенко А.Е.</w:t>
      </w:r>
      <w:r w:rsidRPr="0009051A">
        <w:rPr>
          <w:b w:val="0"/>
          <w:bCs w:val="0"/>
          <w:sz w:val="24"/>
          <w:lang w:val="ru-RU"/>
        </w:rPr>
        <w:t xml:space="preserve"> Когнитивные процессы в разговорном юморе: ирония и сарказм (Cognitive Processes in Conversational Humor: Irony and Sarcasm) (студентка 2 курса ДО направления психологии, консультант –ст.преподаватель Годованая О.Н).</w:t>
      </w:r>
    </w:p>
    <w:p w14:paraId="7D6F9881" w14:textId="77777777" w:rsidR="00C23398" w:rsidRPr="0009051A" w:rsidRDefault="00C23398" w:rsidP="0009051A">
      <w:pPr>
        <w:pStyle w:val="af9"/>
        <w:ind w:left="-1262"/>
        <w:jc w:val="both"/>
        <w:rPr>
          <w:b w:val="0"/>
          <w:bCs w:val="0"/>
          <w:i/>
          <w:iCs/>
          <w:sz w:val="24"/>
          <w:u w:val="single"/>
          <w:lang w:val="ru-RU"/>
        </w:rPr>
      </w:pPr>
    </w:p>
    <w:p w14:paraId="3D3A9708" w14:textId="77777777" w:rsidR="00C23398" w:rsidRPr="0009051A" w:rsidRDefault="00C23398" w:rsidP="00BF6146">
      <w:pPr>
        <w:pStyle w:val="af9"/>
        <w:numPr>
          <w:ilvl w:val="0"/>
          <w:numId w:val="21"/>
        </w:numPr>
        <w:ind w:left="360"/>
        <w:jc w:val="both"/>
        <w:rPr>
          <w:b w:val="0"/>
          <w:bCs w:val="0"/>
          <w:sz w:val="24"/>
          <w:lang w:val="ru-RU"/>
        </w:rPr>
      </w:pPr>
      <w:r w:rsidRPr="0009051A">
        <w:rPr>
          <w:bCs w:val="0"/>
          <w:sz w:val="24"/>
          <w:lang w:val="ru-RU"/>
        </w:rPr>
        <w:t>Кинцурашвили Т.З.</w:t>
      </w:r>
      <w:r w:rsidRPr="0009051A">
        <w:rPr>
          <w:b w:val="0"/>
          <w:bCs w:val="0"/>
          <w:sz w:val="24"/>
          <w:lang w:val="ru-RU"/>
        </w:rPr>
        <w:t xml:space="preserve"> Формирование образа «я» и его влияние на личность (</w:t>
      </w:r>
      <w:r w:rsidRPr="0009051A">
        <w:rPr>
          <w:b w:val="0"/>
          <w:bCs w:val="0"/>
          <w:sz w:val="24"/>
        </w:rPr>
        <w:t>The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Formation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of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the</w:t>
      </w:r>
      <w:r w:rsidRPr="0009051A">
        <w:rPr>
          <w:b w:val="0"/>
          <w:bCs w:val="0"/>
          <w:sz w:val="24"/>
          <w:lang w:val="ru-RU"/>
        </w:rPr>
        <w:t xml:space="preserve"> “</w:t>
      </w:r>
      <w:r w:rsidRPr="0009051A">
        <w:rPr>
          <w:b w:val="0"/>
          <w:bCs w:val="0"/>
          <w:sz w:val="24"/>
        </w:rPr>
        <w:t>I</w:t>
      </w:r>
      <w:r w:rsidRPr="0009051A">
        <w:rPr>
          <w:b w:val="0"/>
          <w:bCs w:val="0"/>
          <w:sz w:val="24"/>
          <w:lang w:val="ru-RU"/>
        </w:rPr>
        <w:t xml:space="preserve">” </w:t>
      </w:r>
      <w:r w:rsidRPr="0009051A">
        <w:rPr>
          <w:b w:val="0"/>
          <w:bCs w:val="0"/>
          <w:sz w:val="24"/>
        </w:rPr>
        <w:t>Image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and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its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Influence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on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Personality</w:t>
      </w:r>
      <w:r w:rsidRPr="0009051A">
        <w:rPr>
          <w:b w:val="0"/>
          <w:bCs w:val="0"/>
          <w:sz w:val="24"/>
          <w:lang w:val="ru-RU"/>
        </w:rPr>
        <w:t>) (студентка 2 курса ДО направления психологии, консультант - доцент Донченко Е.Н.).</w:t>
      </w:r>
    </w:p>
    <w:p w14:paraId="0BC0E5A7" w14:textId="77777777" w:rsidR="00C23398" w:rsidRPr="0009051A" w:rsidRDefault="00C23398" w:rsidP="0009051A">
      <w:pPr>
        <w:pStyle w:val="af9"/>
        <w:ind w:left="-1262" w:hanging="91"/>
        <w:jc w:val="both"/>
        <w:rPr>
          <w:b w:val="0"/>
          <w:bCs w:val="0"/>
          <w:i/>
          <w:iCs/>
          <w:sz w:val="24"/>
          <w:u w:val="single"/>
          <w:lang w:val="ru-RU"/>
        </w:rPr>
      </w:pPr>
    </w:p>
    <w:p w14:paraId="0236DFAF" w14:textId="77777777" w:rsidR="00C23398" w:rsidRPr="0009051A" w:rsidRDefault="00C23398" w:rsidP="00BF6146">
      <w:pPr>
        <w:pStyle w:val="af9"/>
        <w:numPr>
          <w:ilvl w:val="0"/>
          <w:numId w:val="21"/>
        </w:numPr>
        <w:ind w:left="360"/>
        <w:jc w:val="both"/>
        <w:rPr>
          <w:b w:val="0"/>
          <w:bCs w:val="0"/>
          <w:sz w:val="24"/>
          <w:lang w:val="ru-RU"/>
        </w:rPr>
      </w:pPr>
      <w:r w:rsidRPr="0009051A">
        <w:rPr>
          <w:bCs w:val="0"/>
          <w:sz w:val="24"/>
          <w:lang w:val="ru-RU"/>
        </w:rPr>
        <w:t>Москалёва Н.А.</w:t>
      </w:r>
      <w:r w:rsidRPr="0009051A">
        <w:rPr>
          <w:b w:val="0"/>
          <w:bCs w:val="0"/>
          <w:sz w:val="24"/>
          <w:lang w:val="ru-RU"/>
        </w:rPr>
        <w:t xml:space="preserve"> Одиночество (</w:t>
      </w:r>
      <w:r w:rsidRPr="0009051A">
        <w:rPr>
          <w:b w:val="0"/>
          <w:bCs w:val="0"/>
          <w:sz w:val="24"/>
        </w:rPr>
        <w:t>Loneliness</w:t>
      </w:r>
      <w:r w:rsidRPr="0009051A">
        <w:rPr>
          <w:b w:val="0"/>
          <w:bCs w:val="0"/>
          <w:sz w:val="24"/>
          <w:lang w:val="ru-RU"/>
        </w:rPr>
        <w:t xml:space="preserve">) (студентка 2 курса ДО направления психологии, консультант – доцент Донченко Е.Н.). </w:t>
      </w:r>
    </w:p>
    <w:p w14:paraId="0E2FEFE7" w14:textId="77777777" w:rsidR="00C23398" w:rsidRPr="0009051A" w:rsidRDefault="00C23398" w:rsidP="0009051A">
      <w:pPr>
        <w:pStyle w:val="af9"/>
        <w:ind w:left="-1262"/>
        <w:jc w:val="both"/>
        <w:rPr>
          <w:b w:val="0"/>
          <w:bCs w:val="0"/>
          <w:sz w:val="24"/>
          <w:lang w:val="ru-RU"/>
        </w:rPr>
      </w:pPr>
    </w:p>
    <w:p w14:paraId="601334A7" w14:textId="77777777" w:rsidR="00C23398" w:rsidRPr="0009051A" w:rsidRDefault="00C23398" w:rsidP="00BF6146">
      <w:pPr>
        <w:pStyle w:val="af9"/>
        <w:numPr>
          <w:ilvl w:val="0"/>
          <w:numId w:val="21"/>
        </w:numPr>
        <w:ind w:left="360"/>
        <w:jc w:val="both"/>
        <w:rPr>
          <w:b w:val="0"/>
          <w:bCs w:val="0"/>
          <w:sz w:val="24"/>
          <w:lang w:val="ru-RU"/>
        </w:rPr>
      </w:pPr>
      <w:r w:rsidRPr="0009051A">
        <w:rPr>
          <w:bCs w:val="0"/>
          <w:sz w:val="24"/>
          <w:lang w:val="ru-RU"/>
        </w:rPr>
        <w:t>Никитенко Е.С.</w:t>
      </w:r>
      <w:r w:rsidRPr="0009051A">
        <w:rPr>
          <w:b w:val="0"/>
          <w:bCs w:val="0"/>
          <w:sz w:val="24"/>
          <w:lang w:val="ru-RU"/>
        </w:rPr>
        <w:t xml:space="preserve"> Стеретипы и предрассудки в межкультурной коммуникации (Stereotypes and </w:t>
      </w:r>
      <w:r w:rsidRPr="0009051A">
        <w:rPr>
          <w:b w:val="0"/>
          <w:bCs w:val="0"/>
          <w:sz w:val="24"/>
        </w:rPr>
        <w:t>P</w:t>
      </w:r>
      <w:r w:rsidRPr="0009051A">
        <w:rPr>
          <w:b w:val="0"/>
          <w:bCs w:val="0"/>
          <w:sz w:val="24"/>
          <w:lang w:val="ru-RU"/>
        </w:rPr>
        <w:t>rejudices in Intercultural Communication) (студентка 2 курса ДО направления психологии, консультант –ст.преподаватель Годованая О.Н).</w:t>
      </w:r>
    </w:p>
    <w:p w14:paraId="5BD7E34D" w14:textId="77777777" w:rsidR="00C23398" w:rsidRPr="0009051A" w:rsidRDefault="00C23398" w:rsidP="0009051A">
      <w:pPr>
        <w:pStyle w:val="af9"/>
        <w:ind w:left="-1262"/>
        <w:jc w:val="both"/>
        <w:rPr>
          <w:b w:val="0"/>
          <w:bCs w:val="0"/>
          <w:sz w:val="24"/>
          <w:lang w:val="ru-RU"/>
        </w:rPr>
      </w:pPr>
    </w:p>
    <w:p w14:paraId="0437EBC0" w14:textId="77777777" w:rsidR="00C23398" w:rsidRDefault="00C23398" w:rsidP="00BF6146">
      <w:pPr>
        <w:pStyle w:val="af9"/>
        <w:numPr>
          <w:ilvl w:val="0"/>
          <w:numId w:val="21"/>
        </w:numPr>
        <w:ind w:left="360"/>
        <w:jc w:val="both"/>
        <w:rPr>
          <w:b w:val="0"/>
          <w:bCs w:val="0"/>
          <w:sz w:val="24"/>
          <w:lang w:val="ru-RU"/>
        </w:rPr>
      </w:pPr>
      <w:r w:rsidRPr="0009051A">
        <w:rPr>
          <w:bCs w:val="0"/>
          <w:sz w:val="24"/>
          <w:lang w:val="ru-RU"/>
        </w:rPr>
        <w:t>Смоленская А.Э.</w:t>
      </w:r>
      <w:r w:rsidRPr="0009051A">
        <w:rPr>
          <w:b w:val="0"/>
          <w:bCs w:val="0"/>
          <w:sz w:val="24"/>
          <w:lang w:val="ru-RU"/>
        </w:rPr>
        <w:t xml:space="preserve"> Принципы женщины согласно её гендерной идентичности  (</w:t>
      </w:r>
      <w:r w:rsidRPr="0009051A">
        <w:rPr>
          <w:b w:val="0"/>
          <w:bCs w:val="0"/>
          <w:sz w:val="24"/>
        </w:rPr>
        <w:t>Principles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of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a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Woman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according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to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her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Gender</w:t>
      </w:r>
      <w:r w:rsidRPr="0009051A">
        <w:rPr>
          <w:b w:val="0"/>
          <w:bCs w:val="0"/>
          <w:sz w:val="24"/>
          <w:lang w:val="ru-RU"/>
        </w:rPr>
        <w:t xml:space="preserve"> </w:t>
      </w:r>
      <w:r w:rsidRPr="0009051A">
        <w:rPr>
          <w:b w:val="0"/>
          <w:bCs w:val="0"/>
          <w:sz w:val="24"/>
        </w:rPr>
        <w:t>Identity</w:t>
      </w:r>
      <w:r w:rsidRPr="0009051A">
        <w:rPr>
          <w:b w:val="0"/>
          <w:bCs w:val="0"/>
          <w:sz w:val="24"/>
          <w:lang w:val="ru-RU"/>
        </w:rPr>
        <w:t>) (студентка 2 курса ДО направления психологии, консультант - доцент Донченко Е.Н.).</w:t>
      </w:r>
    </w:p>
    <w:p w14:paraId="726F13A1" w14:textId="77777777" w:rsidR="006765F0" w:rsidRDefault="006765F0" w:rsidP="006765F0">
      <w:pPr>
        <w:pStyle w:val="af9"/>
        <w:jc w:val="both"/>
        <w:rPr>
          <w:b w:val="0"/>
          <w:bCs w:val="0"/>
          <w:sz w:val="24"/>
          <w:lang w:val="ru-RU"/>
        </w:rPr>
      </w:pPr>
    </w:p>
    <w:p w14:paraId="2A50EBAB" w14:textId="1263A361" w:rsidR="006765F0" w:rsidRPr="006765F0" w:rsidRDefault="006765F0" w:rsidP="006765F0">
      <w:pPr>
        <w:pStyle w:val="af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F0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765F0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современной психологии: мировая практика» (</w:t>
      </w:r>
      <w:r>
        <w:rPr>
          <w:rFonts w:ascii="Times New Roman" w:hAnsi="Times New Roman" w:cs="Times New Roman"/>
          <w:b/>
          <w:sz w:val="24"/>
          <w:szCs w:val="24"/>
        </w:rPr>
        <w:t xml:space="preserve">Секция аспирантов </w:t>
      </w:r>
      <w:r w:rsidRPr="006765F0">
        <w:rPr>
          <w:rFonts w:ascii="Times New Roman" w:hAnsi="Times New Roman" w:cs="Times New Roman"/>
          <w:b/>
          <w:sz w:val="24"/>
          <w:szCs w:val="24"/>
        </w:rPr>
        <w:t>на англ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65F0">
        <w:rPr>
          <w:rFonts w:ascii="Times New Roman" w:hAnsi="Times New Roman" w:cs="Times New Roman"/>
          <w:b/>
          <w:sz w:val="24"/>
          <w:szCs w:val="24"/>
        </w:rPr>
        <w:t xml:space="preserve"> языке)</w:t>
      </w:r>
    </w:p>
    <w:p w14:paraId="7D6DD369" w14:textId="77777777" w:rsidR="006765F0" w:rsidRPr="006765F0" w:rsidRDefault="006765F0" w:rsidP="006765F0">
      <w:pPr>
        <w:pStyle w:val="af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4709B" w14:textId="77777777" w:rsidR="006765F0" w:rsidRPr="006765F0" w:rsidRDefault="006765F0" w:rsidP="006765F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5F0">
        <w:rPr>
          <w:rFonts w:ascii="Times New Roman" w:hAnsi="Times New Roman" w:cs="Times New Roman"/>
          <w:sz w:val="24"/>
          <w:szCs w:val="24"/>
        </w:rPr>
        <w:t>Председатель жюри – проф., д.ф.н. Пшегусова Г.С.,</w:t>
      </w:r>
    </w:p>
    <w:p w14:paraId="3770E81D" w14:textId="77777777" w:rsidR="006765F0" w:rsidRPr="006765F0" w:rsidRDefault="006765F0" w:rsidP="006765F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5F0">
        <w:rPr>
          <w:rFonts w:ascii="Times New Roman" w:hAnsi="Times New Roman" w:cs="Times New Roman"/>
          <w:sz w:val="24"/>
          <w:szCs w:val="24"/>
        </w:rPr>
        <w:t xml:space="preserve">члены жюри – доц., к.ф.н. Косоногова О.В., </w:t>
      </w:r>
    </w:p>
    <w:p w14:paraId="0185797B" w14:textId="77777777" w:rsidR="006765F0" w:rsidRPr="006765F0" w:rsidRDefault="006765F0" w:rsidP="006765F0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65F0">
        <w:rPr>
          <w:rFonts w:ascii="Times New Roman" w:hAnsi="Times New Roman" w:cs="Times New Roman"/>
          <w:sz w:val="24"/>
          <w:szCs w:val="24"/>
        </w:rPr>
        <w:t>проф., д.ф.н. Малащенко М.В.</w:t>
      </w:r>
    </w:p>
    <w:p w14:paraId="78920818" w14:textId="77777777" w:rsidR="006765F0" w:rsidRPr="006765F0" w:rsidRDefault="006765F0" w:rsidP="006765F0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0">
        <w:rPr>
          <w:rFonts w:ascii="Times New Roman" w:hAnsi="Times New Roman"/>
          <w:color w:val="000000"/>
          <w:sz w:val="24"/>
          <w:szCs w:val="24"/>
        </w:rPr>
        <w:t>Дата: 21.04.2016</w:t>
      </w:r>
    </w:p>
    <w:p w14:paraId="154D8B91" w14:textId="77777777" w:rsidR="006765F0" w:rsidRPr="006765F0" w:rsidRDefault="006765F0" w:rsidP="006765F0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765F0">
        <w:rPr>
          <w:rFonts w:ascii="Times New Roman" w:hAnsi="Times New Roman"/>
          <w:color w:val="000000"/>
          <w:sz w:val="24"/>
          <w:szCs w:val="24"/>
        </w:rPr>
        <w:t xml:space="preserve">Время: с 18.00 </w:t>
      </w:r>
    </w:p>
    <w:p w14:paraId="5AEFE8A8" w14:textId="4815813B" w:rsidR="006765F0" w:rsidRPr="00E33863" w:rsidRDefault="006765F0" w:rsidP="00E33863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3863">
        <w:rPr>
          <w:rFonts w:ascii="Times New Roman" w:hAnsi="Times New Roman" w:cs="Times New Roman"/>
          <w:sz w:val="24"/>
          <w:szCs w:val="24"/>
        </w:rPr>
        <w:t>Ме</w:t>
      </w:r>
      <w:r w:rsidR="00E33863" w:rsidRPr="00E33863">
        <w:rPr>
          <w:rFonts w:ascii="Times New Roman" w:hAnsi="Times New Roman" w:cs="Times New Roman"/>
          <w:sz w:val="24"/>
          <w:szCs w:val="24"/>
        </w:rPr>
        <w:t>сто: ул. М. Горького, 88</w:t>
      </w:r>
      <w:r w:rsidRPr="00E33863">
        <w:rPr>
          <w:rFonts w:ascii="Times New Roman" w:hAnsi="Times New Roman" w:cs="Times New Roman"/>
          <w:sz w:val="24"/>
          <w:szCs w:val="24"/>
        </w:rPr>
        <w:t>, ауд.</w:t>
      </w:r>
      <w:r w:rsidR="00E33863" w:rsidRPr="00E33863">
        <w:rPr>
          <w:rFonts w:ascii="Times New Roman" w:hAnsi="Times New Roman" w:cs="Times New Roman"/>
          <w:sz w:val="24"/>
          <w:szCs w:val="24"/>
        </w:rPr>
        <w:t xml:space="preserve"> 222</w:t>
      </w:r>
      <w:r w:rsidRPr="00E33863">
        <w:rPr>
          <w:rFonts w:ascii="Times New Roman" w:hAnsi="Times New Roman" w:cs="Times New Roman"/>
          <w:sz w:val="24"/>
          <w:szCs w:val="24"/>
        </w:rPr>
        <w:t>.</w:t>
      </w:r>
    </w:p>
    <w:p w14:paraId="0D64A65B" w14:textId="77777777" w:rsidR="006765F0" w:rsidRDefault="006765F0" w:rsidP="006765F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72600" w14:textId="77CC6638" w:rsidR="006765F0" w:rsidRPr="0009051A" w:rsidRDefault="006765F0" w:rsidP="006765F0">
      <w:pPr>
        <w:pStyle w:val="af9"/>
        <w:ind w:left="-902" w:firstLine="542"/>
        <w:rPr>
          <w:bCs w:val="0"/>
          <w:iCs/>
          <w:sz w:val="24"/>
          <w:u w:val="single"/>
          <w:lang w:val="ru-RU"/>
        </w:rPr>
      </w:pPr>
      <w:r>
        <w:rPr>
          <w:bCs w:val="0"/>
          <w:iCs/>
          <w:sz w:val="24"/>
          <w:u w:val="single"/>
          <w:lang w:val="ru-RU"/>
        </w:rPr>
        <w:t>Научные доклады аспирантов</w:t>
      </w:r>
    </w:p>
    <w:p w14:paraId="390B1591" w14:textId="77777777" w:rsidR="006765F0" w:rsidRDefault="006765F0" w:rsidP="006765F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4B8EF" w14:textId="3C438ECC" w:rsidR="006765F0" w:rsidRP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Денисова Екатерина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 xml:space="preserve">. Value-semantic correlations of attitude towards the desease of people suffering from various psychosomatic disorders. </w:t>
      </w:r>
      <w:r w:rsidRPr="006765F0">
        <w:rPr>
          <w:rFonts w:ascii="Times New Roman" w:hAnsi="Times New Roman" w:cs="Times New Roman"/>
          <w:sz w:val="24"/>
          <w:szCs w:val="24"/>
        </w:rPr>
        <w:t>Ц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>енностно-семантические корреляции восприятия заболевания людей,с традающих различными видами психосоматических расстройств. Консультант по языку доц. Косоногова О.В.</w:t>
      </w:r>
    </w:p>
    <w:p w14:paraId="05F3C0BB" w14:textId="77777777" w:rsid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Ибрагимова Екатерина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>. Specific features of development of psychology of people at different ages. Психологические особенности развития людей разных возрастных групп. Консультант по языку доц. Косоногова О.В.</w:t>
      </w:r>
    </w:p>
    <w:p w14:paraId="5A6B0AA3" w14:textId="77777777" w:rsid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Иванова </w:t>
      </w:r>
      <w:r w:rsidRPr="006765F0">
        <w:rPr>
          <w:rFonts w:ascii="Times New Roman" w:hAnsi="Times New Roman" w:cs="Times New Roman"/>
          <w:b/>
          <w:sz w:val="24"/>
          <w:szCs w:val="24"/>
        </w:rPr>
        <w:t>А</w:t>
      </w: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лександра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>. Visual imagery and consciousness.визуальные образы и сознание. Консультант по языку доц. Косоногова О.В.</w:t>
      </w:r>
    </w:p>
    <w:p w14:paraId="6CB6BE65" w14:textId="77777777" w:rsid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Лаврешина Анастасия.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 xml:space="preserve"> The study of humor and creativity. Вопросы исследование юмора и креативностив психологии. Консультант по языку доц. Косоногова О.В.</w:t>
      </w:r>
    </w:p>
    <w:p w14:paraId="499335FD" w14:textId="77777777" w:rsid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Яцык Геннадий.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 xml:space="preserve"> Methods of instrumental detection of lie.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М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>етоды инструментальной дптекции лжи. Консультант по языку доц. Косоногова О.В.</w:t>
      </w:r>
    </w:p>
    <w:p w14:paraId="04D0F616" w14:textId="2F8B0BA5" w:rsidR="006765F0" w:rsidRPr="006765F0" w:rsidRDefault="006765F0" w:rsidP="006765F0">
      <w:pPr>
        <w:pStyle w:val="af0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5F0">
        <w:rPr>
          <w:rFonts w:ascii="Times New Roman" w:hAnsi="Times New Roman" w:cs="Times New Roman"/>
          <w:b/>
          <w:sz w:val="24"/>
          <w:szCs w:val="24"/>
          <w:lang w:val="en-US"/>
        </w:rPr>
        <w:t>Кирилов Николай</w:t>
      </w:r>
      <w:r w:rsidRPr="006765F0">
        <w:rPr>
          <w:rFonts w:ascii="Times New Roman" w:hAnsi="Times New Roman" w:cs="Times New Roman"/>
          <w:sz w:val="24"/>
          <w:szCs w:val="24"/>
          <w:lang w:val="en-US"/>
        </w:rPr>
        <w:t>. Good and bad procrastination.положительные и отрицательные стороны прокрастинации. Консультант по языку доц. Косоногова О.В.</w:t>
      </w:r>
    </w:p>
    <w:p w14:paraId="705BD201" w14:textId="77777777" w:rsidR="00C23398" w:rsidRPr="0009051A" w:rsidRDefault="00C23398" w:rsidP="006765F0">
      <w:pPr>
        <w:pStyle w:val="af9"/>
        <w:ind w:left="-360"/>
        <w:jc w:val="both"/>
        <w:rPr>
          <w:b w:val="0"/>
          <w:bCs w:val="0"/>
          <w:sz w:val="24"/>
          <w:lang w:val="ru-RU"/>
        </w:rPr>
      </w:pPr>
    </w:p>
    <w:p w14:paraId="0D94657B" w14:textId="30647C7B" w:rsidR="00C23398" w:rsidRPr="006765F0" w:rsidRDefault="006765F0" w:rsidP="00676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5F0">
        <w:rPr>
          <w:rFonts w:ascii="Times New Roman" w:hAnsi="Times New Roman" w:cs="Times New Roman"/>
          <w:b/>
          <w:sz w:val="24"/>
          <w:szCs w:val="24"/>
        </w:rPr>
        <w:t>25 апреля</w:t>
      </w:r>
    </w:p>
    <w:p w14:paraId="77960886" w14:textId="2EB76020" w:rsidR="00A74746" w:rsidRPr="0009051A" w:rsidRDefault="006765F0" w:rsidP="00483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3</w:t>
      </w:r>
      <w:r w:rsidR="004836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4746" w:rsidRPr="0009051A">
        <w:rPr>
          <w:rFonts w:ascii="Times New Roman" w:hAnsi="Times New Roman" w:cs="Times New Roman"/>
          <w:b/>
          <w:sz w:val="24"/>
          <w:szCs w:val="24"/>
        </w:rPr>
        <w:t>Актуальные вопросы педагогики и психологии в Германии</w:t>
      </w:r>
    </w:p>
    <w:p w14:paraId="7D4FD955" w14:textId="77777777" w:rsidR="00A74746" w:rsidRPr="0009051A" w:rsidRDefault="00A74746" w:rsidP="00A747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51851E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 xml:space="preserve">Руководитель конференции на немецком языке: </w:t>
      </w:r>
      <w:r w:rsidRPr="0009051A">
        <w:rPr>
          <w:rFonts w:ascii="Times New Roman" w:hAnsi="Times New Roman" w:cs="Times New Roman"/>
          <w:sz w:val="24"/>
          <w:szCs w:val="24"/>
        </w:rPr>
        <w:t>доц. кафедры немецкой филологии ЮФУ  Коляда Н.А.</w:t>
      </w:r>
    </w:p>
    <w:p w14:paraId="42D4F118" w14:textId="77777777" w:rsidR="00A74746" w:rsidRPr="0048369C" w:rsidRDefault="00A74746" w:rsidP="00A747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69C">
        <w:rPr>
          <w:rFonts w:ascii="Times New Roman" w:hAnsi="Times New Roman" w:cs="Times New Roman"/>
          <w:b/>
          <w:sz w:val="24"/>
          <w:szCs w:val="24"/>
        </w:rPr>
        <w:t xml:space="preserve">Состав жюри: </w:t>
      </w:r>
    </w:p>
    <w:p w14:paraId="7E31FE95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>д.пс.н. Лабунская В.А. (председатель)</w:t>
      </w:r>
    </w:p>
    <w:p w14:paraId="5F008FC4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 xml:space="preserve">д.пс.н. Джанерьян С.Т.  </w:t>
      </w:r>
    </w:p>
    <w:p w14:paraId="339832F0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>д.пед.н. Федотова О.Д.</w:t>
      </w:r>
    </w:p>
    <w:p w14:paraId="70E6E7C4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>студенты 1 курса Огнева Е., Реука Я., Шабалина В.</w:t>
      </w:r>
    </w:p>
    <w:p w14:paraId="014880CA" w14:textId="724499F8" w:rsidR="0048369C" w:rsidRPr="00107B09" w:rsidRDefault="0048369C" w:rsidP="004836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Дата: 25</w:t>
      </w:r>
      <w:r w:rsidRPr="00107B09">
        <w:rPr>
          <w:rFonts w:ascii="Times New Roman" w:hAnsi="Times New Roman"/>
          <w:color w:val="000000"/>
          <w:sz w:val="24"/>
          <w:szCs w:val="24"/>
        </w:rPr>
        <w:t>.04.201</w:t>
      </w:r>
      <w:r>
        <w:rPr>
          <w:rFonts w:ascii="Times New Roman" w:hAnsi="Times New Roman"/>
          <w:color w:val="000000"/>
          <w:sz w:val="24"/>
          <w:szCs w:val="24"/>
        </w:rPr>
        <w:t>6</w:t>
      </w:r>
    </w:p>
    <w:p w14:paraId="5581751C" w14:textId="722243D6" w:rsidR="0048369C" w:rsidRPr="00107B09" w:rsidRDefault="0048369C" w:rsidP="004836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Время: с 12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00</w:t>
      </w:r>
      <w:r w:rsidRPr="00107B0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276A80F" w14:textId="0CA84960" w:rsidR="0048369C" w:rsidRPr="00107B09" w:rsidRDefault="0048369C" w:rsidP="0048369C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07B09">
        <w:rPr>
          <w:rFonts w:ascii="Times New Roman" w:hAnsi="Times New Roman"/>
          <w:color w:val="000000"/>
          <w:sz w:val="24"/>
          <w:szCs w:val="24"/>
        </w:rPr>
        <w:t>Ме</w:t>
      </w:r>
      <w:r>
        <w:rPr>
          <w:rFonts w:ascii="Times New Roman" w:hAnsi="Times New Roman"/>
          <w:color w:val="000000"/>
          <w:sz w:val="24"/>
          <w:szCs w:val="24"/>
        </w:rPr>
        <w:t>сто: пр. М. Нагибина, 13, ауд. 520</w:t>
      </w:r>
      <w:r w:rsidRPr="00107B09">
        <w:rPr>
          <w:rFonts w:ascii="Times New Roman" w:hAnsi="Times New Roman"/>
          <w:color w:val="000000"/>
          <w:sz w:val="24"/>
          <w:szCs w:val="24"/>
        </w:rPr>
        <w:t>.</w:t>
      </w:r>
    </w:p>
    <w:p w14:paraId="3B0C828C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Ведущая конференции</w:t>
      </w:r>
      <w:r w:rsidRPr="0009051A">
        <w:rPr>
          <w:rFonts w:ascii="Times New Roman" w:hAnsi="Times New Roman" w:cs="Times New Roman"/>
          <w:sz w:val="24"/>
          <w:szCs w:val="24"/>
        </w:rPr>
        <w:t xml:space="preserve"> – магистрант 1-го года обучения  Академии психологии и педагоги, отделения «Психология» Шолохова Татьяна</w:t>
      </w:r>
    </w:p>
    <w:p w14:paraId="69F8F67F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5447A" w14:textId="77777777" w:rsidR="00A74746" w:rsidRPr="0048369C" w:rsidRDefault="00A74746" w:rsidP="00A74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69C">
        <w:rPr>
          <w:rFonts w:ascii="Times New Roman" w:hAnsi="Times New Roman" w:cs="Times New Roman"/>
          <w:b/>
          <w:sz w:val="24"/>
          <w:szCs w:val="24"/>
          <w:u w:val="single"/>
        </w:rPr>
        <w:t>Научные доклады студентов</w:t>
      </w:r>
    </w:p>
    <w:p w14:paraId="3DF0A3BC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1.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b/>
          <w:sz w:val="24"/>
          <w:szCs w:val="24"/>
        </w:rPr>
        <w:t>Романова К.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Das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Problem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Theorie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Praxis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09051A">
        <w:rPr>
          <w:rFonts w:ascii="Times New Roman" w:hAnsi="Times New Roman" w:cs="Times New Roman"/>
          <w:sz w:val="24"/>
          <w:szCs w:val="24"/>
        </w:rPr>
        <w:t>ä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dagogischen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Tradition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(Проблема теории и практики в педагогической традиции) – студентка 2 курса  ДО Академии психологии и педагогики, отделения «Психолого-педагогическое образование» (научн. руководитель – к. филос.н., доц. Коляда Н.А.)</w:t>
      </w:r>
    </w:p>
    <w:p w14:paraId="53C62B9A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2. Кондратюк А.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Beziehungen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Familie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(Отношения в семье) – студентка 2 курса ДО Академии психологии и педагогики, отделения «Психолого-педагогическое образование» (научн. руководитель – к. филос.н., доц. Коляда Н.А.)</w:t>
      </w:r>
    </w:p>
    <w:p w14:paraId="748397A5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3. Кудрин А.</w:t>
      </w:r>
      <w:r w:rsidRPr="0009051A">
        <w:rPr>
          <w:rFonts w:ascii="Times New Roman" w:hAnsi="Times New Roman" w:cs="Times New Roman"/>
          <w:sz w:val="24"/>
          <w:szCs w:val="24"/>
        </w:rPr>
        <w:t xml:space="preserve"> 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Wie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lernen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Jugendliche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Toleranz</w:t>
      </w:r>
      <w:r w:rsidRPr="0009051A">
        <w:rPr>
          <w:rFonts w:ascii="Times New Roman" w:hAnsi="Times New Roman" w:cs="Times New Roman"/>
          <w:sz w:val="24"/>
          <w:szCs w:val="24"/>
        </w:rPr>
        <w:t xml:space="preserve">  (Как молодежь обучается толерантности)– магистрант 1-го года обучения курса ДО Академии психологии и педагогики, отделения «Психология» (научн. руководитель – к. филос.н., доц. Коляда Н.А.)</w:t>
      </w:r>
    </w:p>
    <w:p w14:paraId="775D99F0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lastRenderedPageBreak/>
        <w:t>4. Дараган Р.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P</w:t>
      </w:r>
      <w:r w:rsidRPr="0009051A">
        <w:rPr>
          <w:rFonts w:ascii="Times New Roman" w:hAnsi="Times New Roman" w:cs="Times New Roman"/>
          <w:sz w:val="24"/>
          <w:szCs w:val="24"/>
        </w:rPr>
        <w:t xml:space="preserve">ädagogik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Maria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Montessori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(Педагогика Марии Монтессори) – cтудент 2 курса ДО Академии психологии и педагогики, отделения «Психолого-педагогическое образование» (научн. руководитель – к. филос.н., доц. Коляда Н.А.)</w:t>
      </w:r>
    </w:p>
    <w:p w14:paraId="5CE775E9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5. Ковтунович А.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Ursachen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Aussprachst</w:t>
      </w:r>
      <w:r w:rsidRPr="0009051A">
        <w:rPr>
          <w:rFonts w:ascii="Times New Roman" w:hAnsi="Times New Roman" w:cs="Times New Roman"/>
          <w:sz w:val="24"/>
          <w:szCs w:val="24"/>
        </w:rPr>
        <w:t>ö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rung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(Причины нарушения артикуляции) – студентка 1 курса ДО Академии психологии и педагогики, отделения «Логопедия» (научн. руководитель – к. филос.н., доц. Коляда Н.А.)</w:t>
      </w:r>
    </w:p>
    <w:p w14:paraId="36A350E0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6.Учаева Е.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Sprachf</w:t>
      </w:r>
      <w:r w:rsidRPr="0009051A">
        <w:rPr>
          <w:rFonts w:ascii="Times New Roman" w:hAnsi="Times New Roman" w:cs="Times New Roman"/>
          <w:sz w:val="24"/>
          <w:szCs w:val="24"/>
        </w:rPr>
        <w:t>ö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rderung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durch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Musik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Bewegung</w:t>
      </w:r>
      <w:r w:rsidRPr="0009051A">
        <w:rPr>
          <w:rFonts w:ascii="Times New Roman" w:hAnsi="Times New Roman" w:cs="Times New Roman"/>
          <w:sz w:val="24"/>
          <w:szCs w:val="24"/>
        </w:rPr>
        <w:t xml:space="preserve"> (Способствование развитию речи музыкой и движениями) – студентка 2 курса ДО Академии психологии и педагогики, отделения «Логопедия» (научн. руководитель – к. филос.н., доц. Коляда Н.А.)</w:t>
      </w:r>
    </w:p>
    <w:p w14:paraId="32626410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 xml:space="preserve">7. Попенкова Н.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Anatomie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des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Vergessens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(Анатомия забывчивости) – студентка 2 курса ДО  Академии психологии и педагогики, отделения «Психология» (научный руководитель – к. филос.н., доцент Коляда Н.А.)</w:t>
      </w:r>
    </w:p>
    <w:p w14:paraId="03A5869E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8. Бердянская Ю.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Logotherapie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deren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Begr</w:t>
      </w:r>
      <w:r w:rsidRPr="0009051A">
        <w:rPr>
          <w:rFonts w:ascii="Times New Roman" w:hAnsi="Times New Roman" w:cs="Times New Roman"/>
          <w:sz w:val="24"/>
          <w:szCs w:val="24"/>
        </w:rPr>
        <w:t>ü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nder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Viktor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Frankl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(Логотерапия и ее основатель В. Франкл)- студентка 4 курса ДО  Академии психологии и педагогики, отделения «Психология» (научн. консультант – к. филос.н., доц. Коляда Н.А.)</w:t>
      </w:r>
    </w:p>
    <w:p w14:paraId="002A15D9" w14:textId="77777777" w:rsidR="00A74746" w:rsidRPr="0009051A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9.  Тимошенко М.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Schizophrenie</w:t>
      </w:r>
      <w:r w:rsidRPr="0009051A">
        <w:rPr>
          <w:rFonts w:ascii="Times New Roman" w:hAnsi="Times New Roman" w:cs="Times New Roman"/>
          <w:sz w:val="24"/>
          <w:szCs w:val="24"/>
        </w:rPr>
        <w:t xml:space="preserve"> (Шизофрения) - студентка 2 курса  ДО  Академии психологии и педагогики, отделения «Психология» (научн. руководитель –  к. филос.н., доцент Коляда Н.А)</w:t>
      </w:r>
    </w:p>
    <w:p w14:paraId="6994CD04" w14:textId="37E8408B" w:rsidR="00A74746" w:rsidRDefault="00A74746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10. Шолохова Т.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Menschen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beeinflussen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und</w:t>
      </w:r>
      <w:r w:rsidRPr="0009051A">
        <w:rPr>
          <w:rFonts w:ascii="Times New Roman" w:hAnsi="Times New Roman" w:cs="Times New Roman"/>
          <w:sz w:val="24"/>
          <w:szCs w:val="24"/>
        </w:rPr>
        <w:t xml:space="preserve"> </w:t>
      </w:r>
      <w:r w:rsidRPr="0009051A">
        <w:rPr>
          <w:rFonts w:ascii="Times New Roman" w:hAnsi="Times New Roman" w:cs="Times New Roman"/>
          <w:sz w:val="24"/>
          <w:szCs w:val="24"/>
          <w:lang w:val="de-DE"/>
        </w:rPr>
        <w:t>manipulieren</w:t>
      </w:r>
      <w:r w:rsidRPr="0009051A">
        <w:rPr>
          <w:rFonts w:ascii="Times New Roman" w:hAnsi="Times New Roman" w:cs="Times New Roman"/>
          <w:sz w:val="24"/>
          <w:szCs w:val="24"/>
        </w:rPr>
        <w:t xml:space="preserve"> (Психологические приемы воздействия  и манипулирования людьми) - магистрант 1-го года обучения ДО Академии психологии и педагогики, отделения «Психология» (науч. руко</w:t>
      </w:r>
      <w:r w:rsidR="00AF775E">
        <w:rPr>
          <w:rFonts w:ascii="Times New Roman" w:hAnsi="Times New Roman" w:cs="Times New Roman"/>
          <w:sz w:val="24"/>
          <w:szCs w:val="24"/>
        </w:rPr>
        <w:t>водитель – доц. Мещерякова А.В.</w:t>
      </w:r>
      <w:r w:rsidRPr="0009051A">
        <w:rPr>
          <w:rFonts w:ascii="Times New Roman" w:hAnsi="Times New Roman" w:cs="Times New Roman"/>
          <w:sz w:val="24"/>
          <w:szCs w:val="24"/>
        </w:rPr>
        <w:t>; науч. консультант - к. филос.н., доцент Коляда Н.А.)</w:t>
      </w:r>
    </w:p>
    <w:p w14:paraId="25857E36" w14:textId="77777777" w:rsidR="00FC64BC" w:rsidRDefault="00FC64BC" w:rsidP="00A74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9A58F8" w14:textId="77777777" w:rsidR="00FC64BC" w:rsidRDefault="00FC64BC" w:rsidP="00FC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honburi" w:eastAsiaTheme="minorEastAsia" w:hAnsi="Thonburi" w:cs="Thonburi"/>
          <w:sz w:val="20"/>
          <w:szCs w:val="20"/>
          <w:lang w:eastAsia="ru-RU"/>
        </w:rPr>
      </w:pPr>
    </w:p>
    <w:p w14:paraId="0DB50EEA" w14:textId="77777777" w:rsidR="00D1420B" w:rsidRPr="0009051A" w:rsidRDefault="00D1420B" w:rsidP="00D1420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b/>
          <w:sz w:val="24"/>
          <w:szCs w:val="24"/>
        </w:rPr>
        <w:t>24 апреля</w:t>
      </w:r>
    </w:p>
    <w:p w14:paraId="7609D71C" w14:textId="77777777" w:rsidR="00D1420B" w:rsidRPr="0009051A" w:rsidRDefault="00D1420B" w:rsidP="00D14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 xml:space="preserve">2 этап Олимпиады для поступающих в магистратуру ЮФУ в 2016 году по </w:t>
      </w:r>
      <w:r w:rsidRPr="0009051A">
        <w:rPr>
          <w:rFonts w:ascii="Times New Roman" w:hAnsi="Times New Roman" w:cs="Times New Roman"/>
          <w:b/>
          <w:sz w:val="24"/>
          <w:szCs w:val="24"/>
        </w:rPr>
        <w:t>направлению 37.04.01 Психология:</w:t>
      </w:r>
    </w:p>
    <w:p w14:paraId="728E3E89" w14:textId="77777777" w:rsidR="00D1420B" w:rsidRPr="0009051A" w:rsidRDefault="00D1420B" w:rsidP="00D1420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304"/>
        <w:gridCol w:w="1701"/>
        <w:gridCol w:w="1503"/>
        <w:gridCol w:w="1162"/>
        <w:gridCol w:w="984"/>
      </w:tblGrid>
      <w:tr w:rsidR="00D1420B" w:rsidRPr="0009051A" w14:paraId="7F7FFEC6" w14:textId="77777777" w:rsidTr="009872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2073A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C26D8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B0016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Время работы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F411C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17EF9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905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олимпиадного</w:t>
            </w: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11250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86AA4" w14:textId="77777777" w:rsidR="00D1420B" w:rsidRPr="0009051A" w:rsidRDefault="00D1420B" w:rsidP="00987254">
            <w:pPr>
              <w:tabs>
                <w:tab w:val="left" w:pos="7655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09051A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чание</w:t>
            </w:r>
          </w:p>
        </w:tc>
      </w:tr>
      <w:tr w:rsidR="00D1420B" w:rsidRPr="0009051A" w14:paraId="0D357DB5" w14:textId="77777777" w:rsidTr="009872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DF307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24 апреля 2016 года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1528B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9:00 – 09:30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9A34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09:30 – 11:30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9289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Ростов-на-Дону</w:t>
            </w: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, пр. М. Нагибина, д. 13, ауд. 527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25CD9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0CAD2" w14:textId="77777777" w:rsidR="00D1420B" w:rsidRPr="0009051A" w:rsidRDefault="00D1420B" w:rsidP="0098725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1B9E7" w14:textId="77777777" w:rsidR="00D1420B" w:rsidRPr="0009051A" w:rsidRDefault="00D1420B" w:rsidP="00987254">
            <w:pPr>
              <w:tabs>
                <w:tab w:val="left" w:pos="76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4315D" w14:textId="77777777" w:rsidR="00D1420B" w:rsidRPr="0009051A" w:rsidRDefault="00D1420B" w:rsidP="00D1420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A7DB" w14:textId="77777777" w:rsidR="00D1420B" w:rsidRPr="0009051A" w:rsidRDefault="00D1420B" w:rsidP="00D1420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051A">
        <w:rPr>
          <w:rFonts w:ascii="Times New Roman" w:hAnsi="Times New Roman" w:cs="Times New Roman"/>
          <w:sz w:val="24"/>
          <w:szCs w:val="24"/>
        </w:rPr>
        <w:t>Состав жюри и организаторов олимпиадных состязаний:</w:t>
      </w:r>
    </w:p>
    <w:p w14:paraId="6BE26C0D" w14:textId="77777777" w:rsidR="00D1420B" w:rsidRPr="0009051A" w:rsidRDefault="00D1420B" w:rsidP="00D1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4253"/>
        <w:gridCol w:w="4273"/>
      </w:tblGrid>
      <w:tr w:rsidR="00D1420B" w:rsidRPr="0009051A" w14:paraId="3E796D81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81359" w14:textId="77777777" w:rsidR="00D1420B" w:rsidRPr="0009051A" w:rsidRDefault="00D1420B" w:rsidP="00987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3B70" w14:textId="77777777" w:rsidR="00D1420B" w:rsidRPr="0009051A" w:rsidRDefault="00D1420B" w:rsidP="00987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060F" w14:textId="77777777" w:rsidR="00D1420B" w:rsidRPr="0009051A" w:rsidRDefault="00D1420B" w:rsidP="0098725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D1420B" w:rsidRPr="0009051A" w14:paraId="22FFA681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AB1AC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EFC16" w14:textId="7EAB63A2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Абакумова Ирина Владимировна – доктор психологических наук, профессор, член-корр. РАО,</w:t>
            </w:r>
            <w:r w:rsidR="00A54488" w:rsidRPr="0009051A">
              <w:rPr>
                <w:rFonts w:ascii="Times New Roman" w:hAnsi="Times New Roman" w:cs="Times New Roman"/>
                <w:sz w:val="24"/>
                <w:szCs w:val="24"/>
              </w:rPr>
              <w:t xml:space="preserve"> зав. кафедрой общей и педагогической психологии,</w:t>
            </w: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АПП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A15A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Крутелева Людмила Юрьевна – кандидат психологических наук, доцент</w:t>
            </w:r>
          </w:p>
        </w:tc>
      </w:tr>
      <w:tr w:rsidR="00D1420B" w:rsidRPr="0009051A" w14:paraId="1F5283C8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6E2B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3027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Воробьева Елена Викторовна – доктор психологических наук, профессор, заместитель директора по науке и инновациям АПП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1B69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Колёнова Анастасия Сергеевна – преподаватель кафедры общей и педагогической психологии</w:t>
            </w:r>
          </w:p>
        </w:tc>
      </w:tr>
      <w:tr w:rsidR="00D1420B" w:rsidRPr="0009051A" w14:paraId="3AF3E917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5411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E3CD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Бабиянц Каринэ Артемовна – кандидат психологических наук, доцент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D7DC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Мануйлова Ольга Валерьевна –аспирант кафедры общей и педагогической психологии</w:t>
            </w:r>
          </w:p>
        </w:tc>
      </w:tr>
      <w:tr w:rsidR="00D1420B" w:rsidRPr="0009051A" w14:paraId="62D1D5D0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ECD9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2457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Бреус Елена Дмитриевна – кандидат психологических наук, доцент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6D979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0B" w:rsidRPr="0009051A" w14:paraId="143A370C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8B1E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9CFB8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Дышлюк Ирина Станиславовна – кандидат педагогических наук, доцент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2AD2C" w14:textId="77777777" w:rsidR="00D1420B" w:rsidRPr="0009051A" w:rsidRDefault="00D1420B" w:rsidP="009872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0B" w:rsidRPr="0009051A" w14:paraId="4E08308B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E7478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067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Кара Жанна Юрьевна – кандидат психологических наук, доцент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D430" w14:textId="77777777" w:rsidR="00D1420B" w:rsidRPr="0009051A" w:rsidRDefault="00D1420B" w:rsidP="009872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0B" w:rsidRPr="0009051A" w14:paraId="49B030B3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B2F1F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B7DF3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Погонцева Дарья Викторовна – кандидат психологических наук, старший преподаватель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83E8" w14:textId="77777777" w:rsidR="00D1420B" w:rsidRPr="0009051A" w:rsidRDefault="00D1420B" w:rsidP="009872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20B" w:rsidRPr="0009051A" w14:paraId="42DD833C" w14:textId="77777777" w:rsidTr="00987254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91F91" w14:textId="77777777" w:rsidR="00D1420B" w:rsidRPr="0009051A" w:rsidRDefault="00D1420B" w:rsidP="00987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CBDAB" w14:textId="77777777" w:rsidR="00D1420B" w:rsidRPr="0009051A" w:rsidRDefault="00D1420B" w:rsidP="00987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Саакян Оксана Сааковна – кандидат психологических наук, старший преподаватель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013D" w14:textId="77777777" w:rsidR="00D1420B" w:rsidRPr="0009051A" w:rsidRDefault="00D1420B" w:rsidP="009872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88" w:rsidRPr="0009051A" w14:paraId="2780D8F1" w14:textId="77777777" w:rsidTr="00A544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3BCE2" w14:textId="77777777" w:rsidR="00A54488" w:rsidRPr="0009051A" w:rsidRDefault="00A54488" w:rsidP="00D46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1DC4E" w14:textId="2823C0E2" w:rsidR="00A54488" w:rsidRPr="0009051A" w:rsidRDefault="00A54488" w:rsidP="00A5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1A">
              <w:rPr>
                <w:rFonts w:ascii="Times New Roman" w:hAnsi="Times New Roman" w:cs="Times New Roman"/>
                <w:sz w:val="24"/>
                <w:szCs w:val="24"/>
              </w:rPr>
              <w:t xml:space="preserve">Шкурко Татьяна Алексеевна – кандидат психологических наук, доцент, заместитель директора по направлению «Психология» АПП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D6AA4" w14:textId="77777777" w:rsidR="00A54488" w:rsidRPr="0009051A" w:rsidRDefault="00A54488" w:rsidP="00D46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07B39" w14:textId="77777777" w:rsidR="00D1420B" w:rsidRPr="0009051A" w:rsidRDefault="00D1420B" w:rsidP="00D14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41F28" w14:textId="77777777" w:rsidR="00D1420B" w:rsidRPr="0009051A" w:rsidRDefault="00D1420B" w:rsidP="00D142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14:paraId="7FAC3F7B" w14:textId="77777777" w:rsidR="00D1420B" w:rsidRPr="0009051A" w:rsidRDefault="00D1420B" w:rsidP="00D1420B">
      <w:pPr>
        <w:pStyle w:val="31"/>
        <w:spacing w:after="0"/>
        <w:jc w:val="center"/>
        <w:rPr>
          <w:b/>
          <w:i/>
          <w:sz w:val="24"/>
          <w:szCs w:val="24"/>
        </w:rPr>
      </w:pPr>
    </w:p>
    <w:p w14:paraId="5473780D" w14:textId="77777777" w:rsidR="003E2F53" w:rsidRPr="0009051A" w:rsidRDefault="003E2F53">
      <w:pPr>
        <w:rPr>
          <w:rFonts w:ascii="Times New Roman" w:hAnsi="Times New Roman" w:cs="Times New Roman"/>
          <w:sz w:val="24"/>
          <w:szCs w:val="24"/>
        </w:rPr>
      </w:pPr>
    </w:p>
    <w:sectPr w:rsidR="003E2F53" w:rsidRPr="0009051A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4E86" w14:textId="77777777" w:rsidR="007429AF" w:rsidRDefault="007429AF">
      <w:pPr>
        <w:spacing w:after="0" w:line="240" w:lineRule="auto"/>
      </w:pPr>
      <w:r>
        <w:separator/>
      </w:r>
    </w:p>
  </w:endnote>
  <w:endnote w:type="continuationSeparator" w:id="0">
    <w:p w14:paraId="393E2B57" w14:textId="77777777" w:rsidR="007429AF" w:rsidRDefault="0074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8A409" w14:textId="77777777" w:rsidR="007429AF" w:rsidRDefault="007429AF">
      <w:pPr>
        <w:spacing w:after="0" w:line="240" w:lineRule="auto"/>
      </w:pPr>
      <w:r>
        <w:separator/>
      </w:r>
    </w:p>
  </w:footnote>
  <w:footnote w:type="continuationSeparator" w:id="0">
    <w:p w14:paraId="148C9974" w14:textId="77777777" w:rsidR="007429AF" w:rsidRDefault="0074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88DD6" w14:textId="77777777" w:rsidR="007429AF" w:rsidRDefault="007429AF" w:rsidP="00D462BE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FA096E" w14:textId="77777777" w:rsidR="007429AF" w:rsidRDefault="007429AF">
    <w:pPr>
      <w:pStyle w:val="af1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763284" w14:textId="2A26CB1F" w:rsidR="007429AF" w:rsidRDefault="007429AF" w:rsidP="00D462BE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4FBF">
      <w:rPr>
        <w:rStyle w:val="a6"/>
        <w:noProof/>
      </w:rPr>
      <w:t>61</w:t>
    </w:r>
    <w:r>
      <w:rPr>
        <w:rStyle w:val="a6"/>
      </w:rPr>
      <w:fldChar w:fldCharType="end"/>
    </w:r>
  </w:p>
  <w:p w14:paraId="26828F9B" w14:textId="77777777" w:rsidR="007429AF" w:rsidRDefault="007429AF">
    <w:pPr>
      <w:pStyle w:val="af1"/>
    </w:pPr>
    <w:r>
      <w:pict w14:anchorId="1736796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11.1pt;height:13.3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1FDC7E06" w14:textId="3655EE43" w:rsidR="007429AF" w:rsidRDefault="007429AF">
                <w:pPr>
                  <w:pStyle w:val="af1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14FBF">
                  <w:rPr>
                    <w:rStyle w:val="a6"/>
                    <w:noProof/>
                  </w:rPr>
                  <w:t>61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E3BE807" w14:textId="77777777" w:rsidR="007429AF" w:rsidRDefault="007429AF">
    <w:pPr>
      <w:pStyle w:val="af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cs="Times New Roman"/>
        <w:i/>
        <w:color w:val="00000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val="ru-RU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color w:val="000000"/>
        <w:kern w:val="1"/>
        <w:sz w:val="24"/>
        <w:szCs w:val="24"/>
        <w:lang w:eastAsia="ru-RU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auto"/>
        <w:sz w:val="28"/>
        <w:szCs w:val="28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000000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Cs/>
        <w:kern w:val="1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24"/>
        </w:tabs>
        <w:ind w:left="1424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3"/>
        </w:tabs>
        <w:ind w:left="2133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64"/>
        </w:tabs>
        <w:ind w:left="2864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84"/>
        </w:tabs>
        <w:ind w:left="3584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3"/>
        </w:tabs>
        <w:ind w:left="4293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24"/>
        </w:tabs>
        <w:ind w:left="5024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44"/>
        </w:tabs>
        <w:ind w:left="5744" w:hanging="420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3"/>
        </w:tabs>
        <w:ind w:left="6453" w:hanging="345"/>
      </w:pPr>
      <w:rPr>
        <w:rFonts w:ascii="Times New Roman Bold" w:eastAsia="Times New Roman" w:hAnsi="Times New Roman Bold" w:cs="Times New Roman Bold"/>
        <w:position w:val="0"/>
        <w:sz w:val="28"/>
        <w:szCs w:val="28"/>
        <w:vertAlign w:val="baseline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/>
        <w:bCs/>
      </w:rPr>
    </w:lvl>
  </w:abstractNum>
  <w:abstractNum w:abstractNumId="24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</w:abstractNum>
  <w:abstractNum w:abstractNumId="27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color w:val="000000"/>
        <w:sz w:val="28"/>
        <w:szCs w:val="28"/>
      </w:rPr>
    </w:lvl>
  </w:abstractNum>
  <w:abstractNum w:abstractNumId="28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color w:val="000000"/>
        <w:sz w:val="24"/>
        <w:szCs w:val="24"/>
      </w:rPr>
    </w:lvl>
  </w:abstractNum>
  <w:abstractNum w:abstractNumId="29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30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/>
        <w:bCs/>
        <w:color w:val="000000"/>
        <w:sz w:val="28"/>
        <w:szCs w:val="28"/>
      </w:rPr>
    </w:lvl>
  </w:abstractNum>
  <w:abstractNum w:abstractNumId="3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2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3">
    <w:nsid w:val="00000025"/>
    <w:multiLevelType w:val="multi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304FF3"/>
    <w:multiLevelType w:val="hybridMultilevel"/>
    <w:tmpl w:val="573E79BA"/>
    <w:lvl w:ilvl="0" w:tplc="70249E7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05914141"/>
    <w:multiLevelType w:val="multilevel"/>
    <w:tmpl w:val="F1EEF11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06F50C66"/>
    <w:multiLevelType w:val="hybridMultilevel"/>
    <w:tmpl w:val="89CC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FE7788"/>
    <w:multiLevelType w:val="hybridMultilevel"/>
    <w:tmpl w:val="C1D0E264"/>
    <w:lvl w:ilvl="0" w:tplc="B5C6E90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E152AD"/>
    <w:multiLevelType w:val="hybridMultilevel"/>
    <w:tmpl w:val="A13890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1C9C46D8"/>
    <w:multiLevelType w:val="hybridMultilevel"/>
    <w:tmpl w:val="02D885B4"/>
    <w:lvl w:ilvl="0" w:tplc="C716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A4718B"/>
    <w:multiLevelType w:val="hybridMultilevel"/>
    <w:tmpl w:val="D200E7F6"/>
    <w:lvl w:ilvl="0" w:tplc="5A20E7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F5449A"/>
    <w:multiLevelType w:val="hybridMultilevel"/>
    <w:tmpl w:val="1FEAA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F7748C0"/>
    <w:multiLevelType w:val="hybridMultilevel"/>
    <w:tmpl w:val="19F2DB84"/>
    <w:lvl w:ilvl="0" w:tplc="0F7C4F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21BF4377"/>
    <w:multiLevelType w:val="hybridMultilevel"/>
    <w:tmpl w:val="4D4A7F64"/>
    <w:lvl w:ilvl="0" w:tplc="516ADC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57C3340"/>
    <w:multiLevelType w:val="hybridMultilevel"/>
    <w:tmpl w:val="0F4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CC29B0"/>
    <w:multiLevelType w:val="hybridMultilevel"/>
    <w:tmpl w:val="DDE6688A"/>
    <w:lvl w:ilvl="0" w:tplc="4732A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20177E"/>
    <w:multiLevelType w:val="hybridMultilevel"/>
    <w:tmpl w:val="06D0C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5E5D51"/>
    <w:multiLevelType w:val="hybridMultilevel"/>
    <w:tmpl w:val="47E4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BAB0891"/>
    <w:multiLevelType w:val="hybridMultilevel"/>
    <w:tmpl w:val="96FA6F76"/>
    <w:lvl w:ilvl="0" w:tplc="9AE264DC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AE4B34"/>
    <w:multiLevelType w:val="hybridMultilevel"/>
    <w:tmpl w:val="CACC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3267822"/>
    <w:multiLevelType w:val="hybridMultilevel"/>
    <w:tmpl w:val="57EE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C60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3F2CE6"/>
    <w:multiLevelType w:val="hybridMultilevel"/>
    <w:tmpl w:val="DDAEEBD8"/>
    <w:lvl w:ilvl="0" w:tplc="9B14D6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2">
    <w:nsid w:val="381F3A1F"/>
    <w:multiLevelType w:val="hybridMultilevel"/>
    <w:tmpl w:val="52888AD2"/>
    <w:lvl w:ilvl="0" w:tplc="0C64C41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2520BF"/>
    <w:multiLevelType w:val="hybridMultilevel"/>
    <w:tmpl w:val="B114EC3C"/>
    <w:lvl w:ilvl="0" w:tplc="A95C9EB2">
      <w:start w:val="1"/>
      <w:numFmt w:val="decimal"/>
      <w:lvlText w:val="%1."/>
      <w:lvlJc w:val="left"/>
      <w:pPr>
        <w:ind w:left="735" w:hanging="375"/>
      </w:pPr>
      <w:rPr>
        <w:rFonts w:cs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9811AC"/>
    <w:multiLevelType w:val="hybridMultilevel"/>
    <w:tmpl w:val="4D2A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8B4E62"/>
    <w:multiLevelType w:val="hybridMultilevel"/>
    <w:tmpl w:val="A9AA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9D1450"/>
    <w:multiLevelType w:val="multilevel"/>
    <w:tmpl w:val="F1EEF11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434D260C"/>
    <w:multiLevelType w:val="hybridMultilevel"/>
    <w:tmpl w:val="D200E7F6"/>
    <w:lvl w:ilvl="0" w:tplc="5A20E71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015D5C"/>
    <w:multiLevelType w:val="hybridMultilevel"/>
    <w:tmpl w:val="AE6AC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357674C"/>
    <w:multiLevelType w:val="multilevel"/>
    <w:tmpl w:val="F1EEF11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4435C58"/>
    <w:multiLevelType w:val="hybridMultilevel"/>
    <w:tmpl w:val="343E950A"/>
    <w:lvl w:ilvl="0" w:tplc="3D7AD256">
      <w:start w:val="1"/>
      <w:numFmt w:val="decimal"/>
      <w:lvlText w:val="%1."/>
      <w:lvlJc w:val="left"/>
      <w:pPr>
        <w:ind w:left="792" w:hanging="5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6" w:hanging="360"/>
      </w:pPr>
    </w:lvl>
    <w:lvl w:ilvl="2" w:tplc="1009001B" w:tentative="1">
      <w:start w:val="1"/>
      <w:numFmt w:val="lowerRoman"/>
      <w:lvlText w:val="%3."/>
      <w:lvlJc w:val="right"/>
      <w:pPr>
        <w:ind w:left="2076" w:hanging="180"/>
      </w:pPr>
    </w:lvl>
    <w:lvl w:ilvl="3" w:tplc="1009000F" w:tentative="1">
      <w:start w:val="1"/>
      <w:numFmt w:val="decimal"/>
      <w:lvlText w:val="%4."/>
      <w:lvlJc w:val="left"/>
      <w:pPr>
        <w:ind w:left="2796" w:hanging="360"/>
      </w:pPr>
    </w:lvl>
    <w:lvl w:ilvl="4" w:tplc="10090019" w:tentative="1">
      <w:start w:val="1"/>
      <w:numFmt w:val="lowerLetter"/>
      <w:lvlText w:val="%5."/>
      <w:lvlJc w:val="left"/>
      <w:pPr>
        <w:ind w:left="3516" w:hanging="360"/>
      </w:pPr>
    </w:lvl>
    <w:lvl w:ilvl="5" w:tplc="1009001B" w:tentative="1">
      <w:start w:val="1"/>
      <w:numFmt w:val="lowerRoman"/>
      <w:lvlText w:val="%6."/>
      <w:lvlJc w:val="right"/>
      <w:pPr>
        <w:ind w:left="4236" w:hanging="180"/>
      </w:pPr>
    </w:lvl>
    <w:lvl w:ilvl="6" w:tplc="1009000F" w:tentative="1">
      <w:start w:val="1"/>
      <w:numFmt w:val="decimal"/>
      <w:lvlText w:val="%7."/>
      <w:lvlJc w:val="left"/>
      <w:pPr>
        <w:ind w:left="4956" w:hanging="360"/>
      </w:pPr>
    </w:lvl>
    <w:lvl w:ilvl="7" w:tplc="10090019" w:tentative="1">
      <w:start w:val="1"/>
      <w:numFmt w:val="lowerLetter"/>
      <w:lvlText w:val="%8."/>
      <w:lvlJc w:val="left"/>
      <w:pPr>
        <w:ind w:left="5676" w:hanging="360"/>
      </w:pPr>
    </w:lvl>
    <w:lvl w:ilvl="8" w:tplc="10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1">
    <w:nsid w:val="56C809FA"/>
    <w:multiLevelType w:val="hybridMultilevel"/>
    <w:tmpl w:val="9DBCB3EA"/>
    <w:lvl w:ilvl="0" w:tplc="CB6463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579D6FBD"/>
    <w:multiLevelType w:val="hybridMultilevel"/>
    <w:tmpl w:val="E974A9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59CB0A00"/>
    <w:multiLevelType w:val="hybridMultilevel"/>
    <w:tmpl w:val="AAD89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BF049AE"/>
    <w:multiLevelType w:val="hybridMultilevel"/>
    <w:tmpl w:val="CD98F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F115A3"/>
    <w:multiLevelType w:val="hybridMultilevel"/>
    <w:tmpl w:val="30188E7E"/>
    <w:lvl w:ilvl="0" w:tplc="BCFA5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35E6891"/>
    <w:multiLevelType w:val="hybridMultilevel"/>
    <w:tmpl w:val="84C6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8C5886"/>
    <w:multiLevelType w:val="hybridMultilevel"/>
    <w:tmpl w:val="CE6A4ABE"/>
    <w:lvl w:ilvl="0" w:tplc="C7163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4D0C04"/>
    <w:multiLevelType w:val="hybridMultilevel"/>
    <w:tmpl w:val="544E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D86085"/>
    <w:multiLevelType w:val="hybridMultilevel"/>
    <w:tmpl w:val="0F4C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B77511"/>
    <w:multiLevelType w:val="hybridMultilevel"/>
    <w:tmpl w:val="9DBCB3EA"/>
    <w:lvl w:ilvl="0" w:tplc="CB6463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789B1D0D"/>
    <w:multiLevelType w:val="hybridMultilevel"/>
    <w:tmpl w:val="ABA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9E4015"/>
    <w:multiLevelType w:val="hybridMultilevel"/>
    <w:tmpl w:val="3A02B4E6"/>
    <w:lvl w:ilvl="0" w:tplc="F8BE2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D8D538E"/>
    <w:multiLevelType w:val="hybridMultilevel"/>
    <w:tmpl w:val="7526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BA29D5"/>
    <w:multiLevelType w:val="multilevel"/>
    <w:tmpl w:val="8D4E76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5"/>
  </w:num>
  <w:num w:numId="4">
    <w:abstractNumId w:val="58"/>
  </w:num>
  <w:num w:numId="5">
    <w:abstractNumId w:val="63"/>
  </w:num>
  <w:num w:numId="6">
    <w:abstractNumId w:val="50"/>
  </w:num>
  <w:num w:numId="7">
    <w:abstractNumId w:val="36"/>
  </w:num>
  <w:num w:numId="8">
    <w:abstractNumId w:val="72"/>
  </w:num>
  <w:num w:numId="9">
    <w:abstractNumId w:val="48"/>
  </w:num>
  <w:num w:numId="10">
    <w:abstractNumId w:val="55"/>
  </w:num>
  <w:num w:numId="11">
    <w:abstractNumId w:val="54"/>
  </w:num>
  <w:num w:numId="12">
    <w:abstractNumId w:val="40"/>
  </w:num>
  <w:num w:numId="13">
    <w:abstractNumId w:val="57"/>
  </w:num>
  <w:num w:numId="14">
    <w:abstractNumId w:val="42"/>
  </w:num>
  <w:num w:numId="15">
    <w:abstractNumId w:val="38"/>
  </w:num>
  <w:num w:numId="16">
    <w:abstractNumId w:val="43"/>
  </w:num>
  <w:num w:numId="17">
    <w:abstractNumId w:val="37"/>
  </w:num>
  <w:num w:numId="18">
    <w:abstractNumId w:val="53"/>
  </w:num>
  <w:num w:numId="19">
    <w:abstractNumId w:val="51"/>
  </w:num>
  <w:num w:numId="20">
    <w:abstractNumId w:val="46"/>
  </w:num>
  <w:num w:numId="21">
    <w:abstractNumId w:val="73"/>
  </w:num>
  <w:num w:numId="22">
    <w:abstractNumId w:val="61"/>
  </w:num>
  <w:num w:numId="23">
    <w:abstractNumId w:val="34"/>
  </w:num>
  <w:num w:numId="24">
    <w:abstractNumId w:val="69"/>
  </w:num>
  <w:num w:numId="25">
    <w:abstractNumId w:val="44"/>
  </w:num>
  <w:num w:numId="26">
    <w:abstractNumId w:val="39"/>
  </w:num>
  <w:num w:numId="27">
    <w:abstractNumId w:val="52"/>
  </w:num>
  <w:num w:numId="28">
    <w:abstractNumId w:val="67"/>
  </w:num>
  <w:num w:numId="29">
    <w:abstractNumId w:val="35"/>
  </w:num>
  <w:num w:numId="30">
    <w:abstractNumId w:val="62"/>
  </w:num>
  <w:num w:numId="31">
    <w:abstractNumId w:val="49"/>
  </w:num>
  <w:num w:numId="32">
    <w:abstractNumId w:val="41"/>
  </w:num>
  <w:num w:numId="33">
    <w:abstractNumId w:val="60"/>
  </w:num>
  <w:num w:numId="34">
    <w:abstractNumId w:val="64"/>
  </w:num>
  <w:num w:numId="35">
    <w:abstractNumId w:val="65"/>
  </w:num>
  <w:num w:numId="36">
    <w:abstractNumId w:val="70"/>
  </w:num>
  <w:num w:numId="37">
    <w:abstractNumId w:val="74"/>
  </w:num>
  <w:num w:numId="38">
    <w:abstractNumId w:val="56"/>
  </w:num>
  <w:num w:numId="39">
    <w:abstractNumId w:val="59"/>
  </w:num>
  <w:num w:numId="40">
    <w:abstractNumId w:val="71"/>
  </w:num>
  <w:num w:numId="41">
    <w:abstractNumId w:val="47"/>
  </w:num>
  <w:num w:numId="42">
    <w:abstractNumId w:val="68"/>
  </w:num>
  <w:num w:numId="43">
    <w:abstractNumId w:val="6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24"/>
    <w:rsid w:val="00030945"/>
    <w:rsid w:val="00036BAD"/>
    <w:rsid w:val="00043031"/>
    <w:rsid w:val="000526F8"/>
    <w:rsid w:val="0007529C"/>
    <w:rsid w:val="0009051A"/>
    <w:rsid w:val="000A7521"/>
    <w:rsid w:val="000C12CD"/>
    <w:rsid w:val="000E0442"/>
    <w:rsid w:val="000E0CE6"/>
    <w:rsid w:val="000E5824"/>
    <w:rsid w:val="000F5791"/>
    <w:rsid w:val="001135C7"/>
    <w:rsid w:val="0012434D"/>
    <w:rsid w:val="001329A3"/>
    <w:rsid w:val="00151956"/>
    <w:rsid w:val="001542DD"/>
    <w:rsid w:val="00160035"/>
    <w:rsid w:val="001B07A1"/>
    <w:rsid w:val="001F365A"/>
    <w:rsid w:val="001F5AE7"/>
    <w:rsid w:val="001F7DF9"/>
    <w:rsid w:val="0021164E"/>
    <w:rsid w:val="00215151"/>
    <w:rsid w:val="00217B98"/>
    <w:rsid w:val="00235304"/>
    <w:rsid w:val="00296265"/>
    <w:rsid w:val="0029654D"/>
    <w:rsid w:val="002A39C9"/>
    <w:rsid w:val="002C274F"/>
    <w:rsid w:val="002D48F1"/>
    <w:rsid w:val="002E027F"/>
    <w:rsid w:val="002E7FAC"/>
    <w:rsid w:val="002F3F53"/>
    <w:rsid w:val="002F562B"/>
    <w:rsid w:val="002F6EAA"/>
    <w:rsid w:val="00300AA2"/>
    <w:rsid w:val="00317D9C"/>
    <w:rsid w:val="00326A8C"/>
    <w:rsid w:val="00331047"/>
    <w:rsid w:val="003314D5"/>
    <w:rsid w:val="0035495C"/>
    <w:rsid w:val="003970A6"/>
    <w:rsid w:val="003B426F"/>
    <w:rsid w:val="003E2F53"/>
    <w:rsid w:val="00402F6D"/>
    <w:rsid w:val="004245A6"/>
    <w:rsid w:val="00442C9A"/>
    <w:rsid w:val="004516E3"/>
    <w:rsid w:val="00477479"/>
    <w:rsid w:val="0048369C"/>
    <w:rsid w:val="004D672D"/>
    <w:rsid w:val="00503B21"/>
    <w:rsid w:val="00513084"/>
    <w:rsid w:val="00536BD6"/>
    <w:rsid w:val="005379EF"/>
    <w:rsid w:val="00551A4A"/>
    <w:rsid w:val="00555E28"/>
    <w:rsid w:val="00561873"/>
    <w:rsid w:val="00567B2E"/>
    <w:rsid w:val="00574F6D"/>
    <w:rsid w:val="005A567D"/>
    <w:rsid w:val="005B170E"/>
    <w:rsid w:val="005C207C"/>
    <w:rsid w:val="005C20EB"/>
    <w:rsid w:val="005C4E91"/>
    <w:rsid w:val="005D0545"/>
    <w:rsid w:val="005E7BA5"/>
    <w:rsid w:val="00663169"/>
    <w:rsid w:val="006765F0"/>
    <w:rsid w:val="00677192"/>
    <w:rsid w:val="00681171"/>
    <w:rsid w:val="006B6C6F"/>
    <w:rsid w:val="007429AF"/>
    <w:rsid w:val="00746103"/>
    <w:rsid w:val="007477DD"/>
    <w:rsid w:val="007A2A57"/>
    <w:rsid w:val="007B1119"/>
    <w:rsid w:val="007E2C19"/>
    <w:rsid w:val="00802040"/>
    <w:rsid w:val="00815026"/>
    <w:rsid w:val="008157A0"/>
    <w:rsid w:val="00817E12"/>
    <w:rsid w:val="00822436"/>
    <w:rsid w:val="0083564E"/>
    <w:rsid w:val="00856CB6"/>
    <w:rsid w:val="00884126"/>
    <w:rsid w:val="00897BDC"/>
    <w:rsid w:val="008A4041"/>
    <w:rsid w:val="008A5CA5"/>
    <w:rsid w:val="008A7F89"/>
    <w:rsid w:val="008B7677"/>
    <w:rsid w:val="008E4108"/>
    <w:rsid w:val="008F06D8"/>
    <w:rsid w:val="008F0C2E"/>
    <w:rsid w:val="00920026"/>
    <w:rsid w:val="0093544B"/>
    <w:rsid w:val="00935FA4"/>
    <w:rsid w:val="00955896"/>
    <w:rsid w:val="00960A8E"/>
    <w:rsid w:val="00985D0E"/>
    <w:rsid w:val="00987254"/>
    <w:rsid w:val="009E027A"/>
    <w:rsid w:val="009E7B99"/>
    <w:rsid w:val="009F20B4"/>
    <w:rsid w:val="00A04B5B"/>
    <w:rsid w:val="00A21F73"/>
    <w:rsid w:val="00A30330"/>
    <w:rsid w:val="00A340AA"/>
    <w:rsid w:val="00A36836"/>
    <w:rsid w:val="00A42E24"/>
    <w:rsid w:val="00A505A8"/>
    <w:rsid w:val="00A54488"/>
    <w:rsid w:val="00A61244"/>
    <w:rsid w:val="00A74746"/>
    <w:rsid w:val="00A80B19"/>
    <w:rsid w:val="00A879E0"/>
    <w:rsid w:val="00A9798E"/>
    <w:rsid w:val="00AC3A45"/>
    <w:rsid w:val="00AE2333"/>
    <w:rsid w:val="00AE3D3D"/>
    <w:rsid w:val="00AF2928"/>
    <w:rsid w:val="00AF775E"/>
    <w:rsid w:val="00B03939"/>
    <w:rsid w:val="00B9397D"/>
    <w:rsid w:val="00B94CCB"/>
    <w:rsid w:val="00BB1151"/>
    <w:rsid w:val="00BB6873"/>
    <w:rsid w:val="00BB7801"/>
    <w:rsid w:val="00BD5465"/>
    <w:rsid w:val="00BE645D"/>
    <w:rsid w:val="00BF6146"/>
    <w:rsid w:val="00BF6D4F"/>
    <w:rsid w:val="00BF7DA3"/>
    <w:rsid w:val="00C20CB1"/>
    <w:rsid w:val="00C23398"/>
    <w:rsid w:val="00C237BA"/>
    <w:rsid w:val="00C27E3A"/>
    <w:rsid w:val="00C301FF"/>
    <w:rsid w:val="00C40B44"/>
    <w:rsid w:val="00C54775"/>
    <w:rsid w:val="00C82E96"/>
    <w:rsid w:val="00C855BD"/>
    <w:rsid w:val="00C95CF1"/>
    <w:rsid w:val="00CC4ACD"/>
    <w:rsid w:val="00D1420B"/>
    <w:rsid w:val="00D14FBF"/>
    <w:rsid w:val="00D16755"/>
    <w:rsid w:val="00D22059"/>
    <w:rsid w:val="00D226E3"/>
    <w:rsid w:val="00D41A88"/>
    <w:rsid w:val="00D462BE"/>
    <w:rsid w:val="00D4752D"/>
    <w:rsid w:val="00D60E2B"/>
    <w:rsid w:val="00D70C0C"/>
    <w:rsid w:val="00D72F8A"/>
    <w:rsid w:val="00D733E1"/>
    <w:rsid w:val="00D84181"/>
    <w:rsid w:val="00D91C51"/>
    <w:rsid w:val="00DD238F"/>
    <w:rsid w:val="00DF460D"/>
    <w:rsid w:val="00E33863"/>
    <w:rsid w:val="00E43FAE"/>
    <w:rsid w:val="00E46BD7"/>
    <w:rsid w:val="00E47132"/>
    <w:rsid w:val="00E602C6"/>
    <w:rsid w:val="00E64CA6"/>
    <w:rsid w:val="00E656DC"/>
    <w:rsid w:val="00E7302B"/>
    <w:rsid w:val="00E869FA"/>
    <w:rsid w:val="00E903DD"/>
    <w:rsid w:val="00EA2D5E"/>
    <w:rsid w:val="00EB7E7A"/>
    <w:rsid w:val="00EC49E0"/>
    <w:rsid w:val="00F05688"/>
    <w:rsid w:val="00F13156"/>
    <w:rsid w:val="00F511BC"/>
    <w:rsid w:val="00F56D8F"/>
    <w:rsid w:val="00F61626"/>
    <w:rsid w:val="00F937E0"/>
    <w:rsid w:val="00FA04C2"/>
    <w:rsid w:val="00FB1AE5"/>
    <w:rsid w:val="00FC4963"/>
    <w:rsid w:val="00FC64BC"/>
    <w:rsid w:val="00FD3522"/>
    <w:rsid w:val="00FE1024"/>
    <w:rsid w:val="00FE469C"/>
    <w:rsid w:val="00F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21B9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2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A42E24"/>
    <w:pPr>
      <w:keepNext/>
      <w:numPr>
        <w:ilvl w:val="1"/>
        <w:numId w:val="1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i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A42E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E24"/>
    <w:rPr>
      <w:rFonts w:ascii="Times New Roman" w:eastAsia="Times New Roman" w:hAnsi="Times New Roman" w:cs="Times New Roman"/>
      <w:b/>
      <w:i/>
      <w:sz w:val="32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A42E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A42E24"/>
  </w:style>
  <w:style w:type="character" w:customStyle="1" w:styleId="WW8Num1z1">
    <w:name w:val="WW8Num1z1"/>
    <w:rsid w:val="00A42E24"/>
  </w:style>
  <w:style w:type="character" w:customStyle="1" w:styleId="WW8Num1z2">
    <w:name w:val="WW8Num1z2"/>
    <w:rsid w:val="00A42E24"/>
  </w:style>
  <w:style w:type="character" w:customStyle="1" w:styleId="WW8Num1z3">
    <w:name w:val="WW8Num1z3"/>
    <w:rsid w:val="00A42E24"/>
  </w:style>
  <w:style w:type="character" w:customStyle="1" w:styleId="WW8Num1z4">
    <w:name w:val="WW8Num1z4"/>
    <w:rsid w:val="00A42E24"/>
  </w:style>
  <w:style w:type="character" w:customStyle="1" w:styleId="WW8Num1z5">
    <w:name w:val="WW8Num1z5"/>
    <w:rsid w:val="00A42E24"/>
  </w:style>
  <w:style w:type="character" w:customStyle="1" w:styleId="WW8Num1z6">
    <w:name w:val="WW8Num1z6"/>
    <w:rsid w:val="00A42E24"/>
  </w:style>
  <w:style w:type="character" w:customStyle="1" w:styleId="WW8Num1z7">
    <w:name w:val="WW8Num1z7"/>
    <w:rsid w:val="00A42E24"/>
  </w:style>
  <w:style w:type="character" w:customStyle="1" w:styleId="WW8Num1z8">
    <w:name w:val="WW8Num1z8"/>
    <w:rsid w:val="00A42E24"/>
  </w:style>
  <w:style w:type="character" w:customStyle="1" w:styleId="WW8Num2z0">
    <w:name w:val="WW8Num2z0"/>
    <w:rsid w:val="00A42E24"/>
    <w:rPr>
      <w:rFonts w:ascii="Times New Roman" w:hAnsi="Times New Roman" w:cs="Times New Roman"/>
      <w:i w:val="0"/>
      <w:sz w:val="24"/>
      <w:szCs w:val="24"/>
    </w:rPr>
  </w:style>
  <w:style w:type="character" w:customStyle="1" w:styleId="WW8Num2z1">
    <w:name w:val="WW8Num2z1"/>
    <w:rsid w:val="00A42E24"/>
  </w:style>
  <w:style w:type="character" w:customStyle="1" w:styleId="WW8Num2z2">
    <w:name w:val="WW8Num2z2"/>
    <w:rsid w:val="00A42E24"/>
  </w:style>
  <w:style w:type="character" w:customStyle="1" w:styleId="WW8Num2z3">
    <w:name w:val="WW8Num2z3"/>
    <w:rsid w:val="00A42E24"/>
  </w:style>
  <w:style w:type="character" w:customStyle="1" w:styleId="WW8Num2z4">
    <w:name w:val="WW8Num2z4"/>
    <w:rsid w:val="00A42E24"/>
  </w:style>
  <w:style w:type="character" w:customStyle="1" w:styleId="WW8Num2z5">
    <w:name w:val="WW8Num2z5"/>
    <w:rsid w:val="00A42E24"/>
  </w:style>
  <w:style w:type="character" w:customStyle="1" w:styleId="WW8Num2z6">
    <w:name w:val="WW8Num2z6"/>
    <w:rsid w:val="00A42E24"/>
  </w:style>
  <w:style w:type="character" w:customStyle="1" w:styleId="WW8Num2z7">
    <w:name w:val="WW8Num2z7"/>
    <w:rsid w:val="00A42E24"/>
  </w:style>
  <w:style w:type="character" w:customStyle="1" w:styleId="WW8Num2z8">
    <w:name w:val="WW8Num2z8"/>
    <w:rsid w:val="00A42E24"/>
  </w:style>
  <w:style w:type="character" w:customStyle="1" w:styleId="WW8Num3z0">
    <w:name w:val="WW8Num3z0"/>
    <w:rsid w:val="00A42E24"/>
    <w:rPr>
      <w:rFonts w:cs="Times New Roman"/>
    </w:rPr>
  </w:style>
  <w:style w:type="character" w:customStyle="1" w:styleId="WW8Num4z0">
    <w:name w:val="WW8Num4z0"/>
    <w:rsid w:val="00A42E24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5z0">
    <w:name w:val="WW8Num5z0"/>
    <w:rsid w:val="00A42E24"/>
    <w:rPr>
      <w:rFonts w:cs="Times New Roman"/>
    </w:rPr>
  </w:style>
  <w:style w:type="character" w:customStyle="1" w:styleId="WW8Num6z0">
    <w:name w:val="WW8Num6z0"/>
    <w:rsid w:val="00A42E24"/>
    <w:rPr>
      <w:rFonts w:cs="Times New Roman"/>
      <w:i/>
      <w:color w:val="000000"/>
    </w:rPr>
  </w:style>
  <w:style w:type="character" w:customStyle="1" w:styleId="WW8Num7z0">
    <w:name w:val="WW8Num7z0"/>
    <w:rsid w:val="00A42E24"/>
    <w:rPr>
      <w:rFonts w:ascii="Times New Roman" w:eastAsia="Calibri" w:hAnsi="Times New Roman" w:cs="Times New Roman"/>
      <w:sz w:val="24"/>
      <w:szCs w:val="24"/>
    </w:rPr>
  </w:style>
  <w:style w:type="character" w:customStyle="1" w:styleId="WW8Num8z0">
    <w:name w:val="WW8Num8z0"/>
    <w:rsid w:val="00A42E24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A42E24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0">
    <w:name w:val="WW8Num10z0"/>
    <w:rsid w:val="00A42E24"/>
    <w:rPr>
      <w:rFonts w:cs="Times New Roman"/>
    </w:rPr>
  </w:style>
  <w:style w:type="character" w:customStyle="1" w:styleId="WW8Num11z0">
    <w:name w:val="WW8Num11z0"/>
    <w:rsid w:val="00A42E24"/>
    <w:rPr>
      <w:rFonts w:ascii="Times New Roman" w:eastAsia="Times New Roman" w:hAnsi="Times New Roman" w:cs="Times New Roman"/>
      <w:b/>
      <w:bCs/>
      <w:i w:val="0"/>
      <w:color w:val="000000"/>
      <w:kern w:val="1"/>
      <w:sz w:val="24"/>
      <w:szCs w:val="24"/>
      <w:lang w:eastAsia="ru-RU"/>
    </w:rPr>
  </w:style>
  <w:style w:type="character" w:customStyle="1" w:styleId="WW8Num12z0">
    <w:name w:val="WW8Num12z0"/>
    <w:rsid w:val="00A42E24"/>
    <w:rPr>
      <w:rFonts w:cs="Times New Roman"/>
      <w:color w:val="000000"/>
    </w:rPr>
  </w:style>
  <w:style w:type="character" w:customStyle="1" w:styleId="WW8Num13z0">
    <w:name w:val="WW8Num13z0"/>
    <w:rsid w:val="00A42E24"/>
    <w:rPr>
      <w:rFonts w:cs="Times New Roman"/>
    </w:rPr>
  </w:style>
  <w:style w:type="character" w:customStyle="1" w:styleId="WW8Num14z0">
    <w:name w:val="WW8Num14z0"/>
    <w:rsid w:val="00A42E24"/>
    <w:rPr>
      <w:rFonts w:cs="Times New Roman"/>
      <w:b/>
      <w:bCs/>
      <w:color w:val="auto"/>
      <w:sz w:val="28"/>
      <w:szCs w:val="28"/>
    </w:rPr>
  </w:style>
  <w:style w:type="character" w:customStyle="1" w:styleId="WW8Num15z0">
    <w:name w:val="WW8Num15z0"/>
    <w:rsid w:val="00A42E24"/>
    <w:rPr>
      <w:rFonts w:cs="Times New Roman"/>
    </w:rPr>
  </w:style>
  <w:style w:type="character" w:customStyle="1" w:styleId="WW8Num16z0">
    <w:name w:val="WW8Num16z0"/>
    <w:rsid w:val="00A42E24"/>
    <w:rPr>
      <w:rFonts w:cs="Times New Roman"/>
      <w:iCs/>
      <w:color w:val="000000"/>
    </w:rPr>
  </w:style>
  <w:style w:type="character" w:customStyle="1" w:styleId="WW8Num17z0">
    <w:name w:val="WW8Num17z0"/>
    <w:rsid w:val="00A42E24"/>
    <w:rPr>
      <w:rFonts w:cs="Times New Roman"/>
      <w:bCs/>
      <w:color w:val="000000"/>
    </w:rPr>
  </w:style>
  <w:style w:type="character" w:customStyle="1" w:styleId="WW8Num18z0">
    <w:name w:val="WW8Num18z0"/>
    <w:rsid w:val="00A42E24"/>
    <w:rPr>
      <w:rFonts w:cs="Times New Roman"/>
    </w:rPr>
  </w:style>
  <w:style w:type="character" w:customStyle="1" w:styleId="WW8Num19z0">
    <w:name w:val="WW8Num19z0"/>
    <w:rsid w:val="00A42E24"/>
    <w:rPr>
      <w:rFonts w:cs="Times New Roman"/>
    </w:rPr>
  </w:style>
  <w:style w:type="character" w:customStyle="1" w:styleId="WW8Num20z0">
    <w:name w:val="WW8Num20z0"/>
    <w:rsid w:val="00A42E24"/>
    <w:rPr>
      <w:rFonts w:cs="Times New Roman"/>
    </w:rPr>
  </w:style>
  <w:style w:type="character" w:customStyle="1" w:styleId="WW8Num21z0">
    <w:name w:val="WW8Num21z0"/>
    <w:rsid w:val="00A42E24"/>
    <w:rPr>
      <w:rFonts w:cs="Times New Roman"/>
    </w:rPr>
  </w:style>
  <w:style w:type="character" w:customStyle="1" w:styleId="WW8Num22z0">
    <w:name w:val="WW8Num22z0"/>
    <w:rsid w:val="00A42E24"/>
    <w:rPr>
      <w:rFonts w:cs="Times New Roman"/>
      <w:b/>
      <w:iCs/>
      <w:kern w:val="1"/>
    </w:rPr>
  </w:style>
  <w:style w:type="character" w:customStyle="1" w:styleId="WW8Num23z0">
    <w:name w:val="WW8Num23z0"/>
    <w:rsid w:val="00A42E24"/>
    <w:rPr>
      <w:rFonts w:cs="Times New Roman"/>
    </w:rPr>
  </w:style>
  <w:style w:type="character" w:customStyle="1" w:styleId="WW8Num24z0">
    <w:name w:val="WW8Num24z0"/>
    <w:rsid w:val="00A42E24"/>
    <w:rPr>
      <w:rFonts w:ascii="Times New Roman" w:eastAsia="Times New Roman" w:hAnsi="Times New Roman" w:cs="Times New Roman"/>
      <w:position w:val="0"/>
      <w:sz w:val="28"/>
      <w:szCs w:val="28"/>
      <w:vertAlign w:val="baseline"/>
    </w:rPr>
  </w:style>
  <w:style w:type="character" w:customStyle="1" w:styleId="WW8Num24z1">
    <w:name w:val="WW8Num24z1"/>
    <w:rsid w:val="00A42E24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25z0">
    <w:name w:val="WW8Num25z0"/>
    <w:rsid w:val="00A42E24"/>
    <w:rPr>
      <w:rFonts w:cs="Times New Roman"/>
      <w:b/>
      <w:bCs/>
    </w:rPr>
  </w:style>
  <w:style w:type="character" w:customStyle="1" w:styleId="WW8Num26z0">
    <w:name w:val="WW8Num26z0"/>
    <w:rsid w:val="00A42E2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7z0">
    <w:name w:val="WW8Num27z0"/>
    <w:rsid w:val="00A42E24"/>
    <w:rPr>
      <w:rFonts w:cs="Times New Roman"/>
    </w:rPr>
  </w:style>
  <w:style w:type="character" w:customStyle="1" w:styleId="WW8Num28z0">
    <w:name w:val="WW8Num28z0"/>
    <w:rsid w:val="00A42E24"/>
    <w:rPr>
      <w:rFonts w:cs="Times New Roman"/>
    </w:rPr>
  </w:style>
  <w:style w:type="character" w:customStyle="1" w:styleId="WW8Num29z0">
    <w:name w:val="WW8Num29z0"/>
    <w:rsid w:val="00A42E24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sid w:val="00A42E24"/>
    <w:rPr>
      <w:rFonts w:cs="Times New Roman"/>
      <w:b/>
      <w:bCs/>
      <w:color w:val="000000"/>
      <w:sz w:val="28"/>
      <w:szCs w:val="28"/>
    </w:rPr>
  </w:style>
  <w:style w:type="character" w:customStyle="1" w:styleId="WW8Num31z0">
    <w:name w:val="WW8Num31z0"/>
    <w:rsid w:val="00A42E24"/>
    <w:rPr>
      <w:rFonts w:ascii="Times New Roman" w:hAnsi="Times New Roman" w:cs="Times New Roman"/>
      <w:b/>
      <w:bCs/>
      <w:i w:val="0"/>
      <w:color w:val="000000"/>
      <w:sz w:val="24"/>
      <w:szCs w:val="24"/>
    </w:rPr>
  </w:style>
  <w:style w:type="character" w:customStyle="1" w:styleId="WW8Num32z0">
    <w:name w:val="WW8Num32z0"/>
    <w:rsid w:val="00A42E2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3z0">
    <w:name w:val="WW8Num33z0"/>
    <w:rsid w:val="00A42E24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4z0">
    <w:name w:val="WW8Num34z0"/>
    <w:rsid w:val="00A42E24"/>
    <w:rPr>
      <w:rFonts w:cs="Times New Roman"/>
      <w:b/>
      <w:bCs/>
      <w:color w:val="000000"/>
      <w:sz w:val="28"/>
      <w:szCs w:val="28"/>
    </w:rPr>
  </w:style>
  <w:style w:type="character" w:customStyle="1" w:styleId="WW8Num35z0">
    <w:name w:val="WW8Num35z0"/>
    <w:rsid w:val="00A42E24"/>
    <w:rPr>
      <w:rFonts w:cs="Times New Roman"/>
    </w:rPr>
  </w:style>
  <w:style w:type="character" w:customStyle="1" w:styleId="WW8Num36z0">
    <w:name w:val="WW8Num36z0"/>
    <w:rsid w:val="00A42E24"/>
    <w:rPr>
      <w:rFonts w:cs="Times New Roman"/>
    </w:rPr>
  </w:style>
  <w:style w:type="character" w:customStyle="1" w:styleId="WW8Num37z0">
    <w:name w:val="WW8Num37z0"/>
    <w:rsid w:val="00A42E24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38z0">
    <w:name w:val="WW8Num38z0"/>
    <w:rsid w:val="00A42E24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38z1">
    <w:name w:val="WW8Num38z1"/>
    <w:rsid w:val="00A42E24"/>
  </w:style>
  <w:style w:type="character" w:customStyle="1" w:styleId="WW8Num38z2">
    <w:name w:val="WW8Num38z2"/>
    <w:rsid w:val="00A42E24"/>
  </w:style>
  <w:style w:type="character" w:customStyle="1" w:styleId="WW8Num38z3">
    <w:name w:val="WW8Num38z3"/>
    <w:rsid w:val="00A42E24"/>
  </w:style>
  <w:style w:type="character" w:customStyle="1" w:styleId="WW8Num38z4">
    <w:name w:val="WW8Num38z4"/>
    <w:rsid w:val="00A42E24"/>
  </w:style>
  <w:style w:type="character" w:customStyle="1" w:styleId="WW8Num38z5">
    <w:name w:val="WW8Num38z5"/>
    <w:rsid w:val="00A42E24"/>
  </w:style>
  <w:style w:type="character" w:customStyle="1" w:styleId="WW8Num38z6">
    <w:name w:val="WW8Num38z6"/>
    <w:rsid w:val="00A42E24"/>
  </w:style>
  <w:style w:type="character" w:customStyle="1" w:styleId="WW8Num38z7">
    <w:name w:val="WW8Num38z7"/>
    <w:rsid w:val="00A42E24"/>
  </w:style>
  <w:style w:type="character" w:customStyle="1" w:styleId="WW8Num38z8">
    <w:name w:val="WW8Num38z8"/>
    <w:rsid w:val="00A42E24"/>
  </w:style>
  <w:style w:type="character" w:customStyle="1" w:styleId="WW8Num5z1">
    <w:name w:val="WW8Num5z1"/>
    <w:rsid w:val="00A42E24"/>
  </w:style>
  <w:style w:type="character" w:customStyle="1" w:styleId="WW8Num5z2">
    <w:name w:val="WW8Num5z2"/>
    <w:rsid w:val="00A42E24"/>
  </w:style>
  <w:style w:type="character" w:customStyle="1" w:styleId="WW8Num5z3">
    <w:name w:val="WW8Num5z3"/>
    <w:rsid w:val="00A42E24"/>
  </w:style>
  <w:style w:type="character" w:customStyle="1" w:styleId="WW8Num5z4">
    <w:name w:val="WW8Num5z4"/>
    <w:rsid w:val="00A42E24"/>
  </w:style>
  <w:style w:type="character" w:customStyle="1" w:styleId="WW8Num5z5">
    <w:name w:val="WW8Num5z5"/>
    <w:rsid w:val="00A42E24"/>
  </w:style>
  <w:style w:type="character" w:customStyle="1" w:styleId="WW8Num5z6">
    <w:name w:val="WW8Num5z6"/>
    <w:rsid w:val="00A42E24"/>
  </w:style>
  <w:style w:type="character" w:customStyle="1" w:styleId="WW8Num5z7">
    <w:name w:val="WW8Num5z7"/>
    <w:rsid w:val="00A42E24"/>
  </w:style>
  <w:style w:type="character" w:customStyle="1" w:styleId="WW8Num5z8">
    <w:name w:val="WW8Num5z8"/>
    <w:rsid w:val="00A42E24"/>
  </w:style>
  <w:style w:type="character" w:customStyle="1" w:styleId="WW8Num8z1">
    <w:name w:val="WW8Num8z1"/>
    <w:rsid w:val="00A42E24"/>
  </w:style>
  <w:style w:type="character" w:customStyle="1" w:styleId="WW8Num8z2">
    <w:name w:val="WW8Num8z2"/>
    <w:rsid w:val="00A42E24"/>
  </w:style>
  <w:style w:type="character" w:customStyle="1" w:styleId="WW8Num8z3">
    <w:name w:val="WW8Num8z3"/>
    <w:rsid w:val="00A42E24"/>
  </w:style>
  <w:style w:type="character" w:customStyle="1" w:styleId="WW8Num8z4">
    <w:name w:val="WW8Num8z4"/>
    <w:rsid w:val="00A42E24"/>
  </w:style>
  <w:style w:type="character" w:customStyle="1" w:styleId="WW8Num8z5">
    <w:name w:val="WW8Num8z5"/>
    <w:rsid w:val="00A42E24"/>
  </w:style>
  <w:style w:type="character" w:customStyle="1" w:styleId="WW8Num8z6">
    <w:name w:val="WW8Num8z6"/>
    <w:rsid w:val="00A42E24"/>
  </w:style>
  <w:style w:type="character" w:customStyle="1" w:styleId="WW8Num8z7">
    <w:name w:val="WW8Num8z7"/>
    <w:rsid w:val="00A42E24"/>
  </w:style>
  <w:style w:type="character" w:customStyle="1" w:styleId="WW8Num8z8">
    <w:name w:val="WW8Num8z8"/>
    <w:rsid w:val="00A42E24"/>
  </w:style>
  <w:style w:type="character" w:customStyle="1" w:styleId="WW8Num10z1">
    <w:name w:val="WW8Num10z1"/>
    <w:rsid w:val="00A42E24"/>
    <w:rPr>
      <w:rFonts w:cs="Times New Roman"/>
    </w:rPr>
  </w:style>
  <w:style w:type="character" w:customStyle="1" w:styleId="WW8Num13z1">
    <w:name w:val="WW8Num13z1"/>
    <w:rsid w:val="00A42E24"/>
  </w:style>
  <w:style w:type="character" w:customStyle="1" w:styleId="WW8Num13z2">
    <w:name w:val="WW8Num13z2"/>
    <w:rsid w:val="00A42E24"/>
  </w:style>
  <w:style w:type="character" w:customStyle="1" w:styleId="WW8Num13z3">
    <w:name w:val="WW8Num13z3"/>
    <w:rsid w:val="00A42E24"/>
  </w:style>
  <w:style w:type="character" w:customStyle="1" w:styleId="WW8Num13z4">
    <w:name w:val="WW8Num13z4"/>
    <w:rsid w:val="00A42E24"/>
  </w:style>
  <w:style w:type="character" w:customStyle="1" w:styleId="WW8Num13z5">
    <w:name w:val="WW8Num13z5"/>
    <w:rsid w:val="00A42E24"/>
  </w:style>
  <w:style w:type="character" w:customStyle="1" w:styleId="WW8Num13z6">
    <w:name w:val="WW8Num13z6"/>
    <w:rsid w:val="00A42E24"/>
  </w:style>
  <w:style w:type="character" w:customStyle="1" w:styleId="WW8Num13z7">
    <w:name w:val="WW8Num13z7"/>
    <w:rsid w:val="00A42E24"/>
  </w:style>
  <w:style w:type="character" w:customStyle="1" w:styleId="WW8Num13z8">
    <w:name w:val="WW8Num13z8"/>
    <w:rsid w:val="00A42E24"/>
  </w:style>
  <w:style w:type="character" w:customStyle="1" w:styleId="WW8Num16z1">
    <w:name w:val="WW8Num16z1"/>
    <w:rsid w:val="00A42E24"/>
    <w:rPr>
      <w:rFonts w:cs="Times New Roman"/>
    </w:rPr>
  </w:style>
  <w:style w:type="character" w:customStyle="1" w:styleId="WW8Num17z1">
    <w:name w:val="WW8Num17z1"/>
    <w:rsid w:val="00A42E24"/>
  </w:style>
  <w:style w:type="character" w:customStyle="1" w:styleId="WW8Num17z2">
    <w:name w:val="WW8Num17z2"/>
    <w:rsid w:val="00A42E24"/>
  </w:style>
  <w:style w:type="character" w:customStyle="1" w:styleId="WW8Num17z3">
    <w:name w:val="WW8Num17z3"/>
    <w:rsid w:val="00A42E24"/>
  </w:style>
  <w:style w:type="character" w:customStyle="1" w:styleId="WW8Num17z4">
    <w:name w:val="WW8Num17z4"/>
    <w:rsid w:val="00A42E24"/>
  </w:style>
  <w:style w:type="character" w:customStyle="1" w:styleId="WW8Num17z5">
    <w:name w:val="WW8Num17z5"/>
    <w:rsid w:val="00A42E24"/>
  </w:style>
  <w:style w:type="character" w:customStyle="1" w:styleId="WW8Num17z6">
    <w:name w:val="WW8Num17z6"/>
    <w:rsid w:val="00A42E24"/>
  </w:style>
  <w:style w:type="character" w:customStyle="1" w:styleId="WW8Num17z7">
    <w:name w:val="WW8Num17z7"/>
    <w:rsid w:val="00A42E24"/>
  </w:style>
  <w:style w:type="character" w:customStyle="1" w:styleId="WW8Num17z8">
    <w:name w:val="WW8Num17z8"/>
    <w:rsid w:val="00A42E24"/>
  </w:style>
  <w:style w:type="character" w:customStyle="1" w:styleId="WW8Num20z1">
    <w:name w:val="WW8Num20z1"/>
    <w:rsid w:val="00A42E24"/>
  </w:style>
  <w:style w:type="character" w:customStyle="1" w:styleId="WW8Num20z2">
    <w:name w:val="WW8Num20z2"/>
    <w:rsid w:val="00A42E24"/>
  </w:style>
  <w:style w:type="character" w:customStyle="1" w:styleId="WW8Num20z3">
    <w:name w:val="WW8Num20z3"/>
    <w:rsid w:val="00A42E24"/>
  </w:style>
  <w:style w:type="character" w:customStyle="1" w:styleId="WW8Num20z4">
    <w:name w:val="WW8Num20z4"/>
    <w:rsid w:val="00A42E24"/>
  </w:style>
  <w:style w:type="character" w:customStyle="1" w:styleId="WW8Num20z5">
    <w:name w:val="WW8Num20z5"/>
    <w:rsid w:val="00A42E24"/>
  </w:style>
  <w:style w:type="character" w:customStyle="1" w:styleId="WW8Num20z6">
    <w:name w:val="WW8Num20z6"/>
    <w:rsid w:val="00A42E24"/>
  </w:style>
  <w:style w:type="character" w:customStyle="1" w:styleId="WW8Num20z7">
    <w:name w:val="WW8Num20z7"/>
    <w:rsid w:val="00A42E24"/>
  </w:style>
  <w:style w:type="character" w:customStyle="1" w:styleId="WW8Num20z8">
    <w:name w:val="WW8Num20z8"/>
    <w:rsid w:val="00A42E24"/>
  </w:style>
  <w:style w:type="character" w:customStyle="1" w:styleId="WW8Num21z1">
    <w:name w:val="WW8Num21z1"/>
    <w:rsid w:val="00A42E24"/>
  </w:style>
  <w:style w:type="character" w:customStyle="1" w:styleId="WW8Num21z2">
    <w:name w:val="WW8Num21z2"/>
    <w:rsid w:val="00A42E24"/>
  </w:style>
  <w:style w:type="character" w:customStyle="1" w:styleId="WW8Num21z3">
    <w:name w:val="WW8Num21z3"/>
    <w:rsid w:val="00A42E24"/>
  </w:style>
  <w:style w:type="character" w:customStyle="1" w:styleId="WW8Num21z4">
    <w:name w:val="WW8Num21z4"/>
    <w:rsid w:val="00A42E24"/>
  </w:style>
  <w:style w:type="character" w:customStyle="1" w:styleId="WW8Num21z5">
    <w:name w:val="WW8Num21z5"/>
    <w:rsid w:val="00A42E24"/>
  </w:style>
  <w:style w:type="character" w:customStyle="1" w:styleId="WW8Num21z6">
    <w:name w:val="WW8Num21z6"/>
    <w:rsid w:val="00A42E24"/>
  </w:style>
  <w:style w:type="character" w:customStyle="1" w:styleId="WW8Num21z7">
    <w:name w:val="WW8Num21z7"/>
    <w:rsid w:val="00A42E24"/>
  </w:style>
  <w:style w:type="character" w:customStyle="1" w:styleId="WW8Num21z8">
    <w:name w:val="WW8Num21z8"/>
    <w:rsid w:val="00A42E24"/>
  </w:style>
  <w:style w:type="character" w:customStyle="1" w:styleId="WW8Num26z1">
    <w:name w:val="WW8Num26z1"/>
    <w:rsid w:val="00A42E24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31z1">
    <w:name w:val="WW8Num31z1"/>
    <w:rsid w:val="00A42E24"/>
    <w:rPr>
      <w:rFonts w:cs="Times New Roman"/>
    </w:rPr>
  </w:style>
  <w:style w:type="character" w:customStyle="1" w:styleId="WW8Num32z1">
    <w:name w:val="WW8Num32z1"/>
    <w:rsid w:val="00A42E24"/>
    <w:rPr>
      <w:rFonts w:cs="Times New Roman"/>
    </w:rPr>
  </w:style>
  <w:style w:type="character" w:customStyle="1" w:styleId="WW8Num33z1">
    <w:name w:val="WW8Num33z1"/>
    <w:rsid w:val="00A42E24"/>
  </w:style>
  <w:style w:type="character" w:customStyle="1" w:styleId="WW8Num33z2">
    <w:name w:val="WW8Num33z2"/>
    <w:rsid w:val="00A42E24"/>
  </w:style>
  <w:style w:type="character" w:customStyle="1" w:styleId="WW8Num33z3">
    <w:name w:val="WW8Num33z3"/>
    <w:rsid w:val="00A42E24"/>
  </w:style>
  <w:style w:type="character" w:customStyle="1" w:styleId="WW8Num33z4">
    <w:name w:val="WW8Num33z4"/>
    <w:rsid w:val="00A42E24"/>
  </w:style>
  <w:style w:type="character" w:customStyle="1" w:styleId="WW8Num33z5">
    <w:name w:val="WW8Num33z5"/>
    <w:rsid w:val="00A42E24"/>
  </w:style>
  <w:style w:type="character" w:customStyle="1" w:styleId="WW8Num33z6">
    <w:name w:val="WW8Num33z6"/>
    <w:rsid w:val="00A42E24"/>
  </w:style>
  <w:style w:type="character" w:customStyle="1" w:styleId="WW8Num33z7">
    <w:name w:val="WW8Num33z7"/>
    <w:rsid w:val="00A42E24"/>
  </w:style>
  <w:style w:type="character" w:customStyle="1" w:styleId="WW8Num33z8">
    <w:name w:val="WW8Num33z8"/>
    <w:rsid w:val="00A42E24"/>
  </w:style>
  <w:style w:type="character" w:customStyle="1" w:styleId="WW8Num34z1">
    <w:name w:val="WW8Num34z1"/>
    <w:rsid w:val="00A42E24"/>
  </w:style>
  <w:style w:type="character" w:customStyle="1" w:styleId="WW8Num34z2">
    <w:name w:val="WW8Num34z2"/>
    <w:rsid w:val="00A42E24"/>
  </w:style>
  <w:style w:type="character" w:customStyle="1" w:styleId="WW8Num34z3">
    <w:name w:val="WW8Num34z3"/>
    <w:rsid w:val="00A42E24"/>
  </w:style>
  <w:style w:type="character" w:customStyle="1" w:styleId="WW8Num34z4">
    <w:name w:val="WW8Num34z4"/>
    <w:rsid w:val="00A42E24"/>
  </w:style>
  <w:style w:type="character" w:customStyle="1" w:styleId="WW8Num34z5">
    <w:name w:val="WW8Num34z5"/>
    <w:rsid w:val="00A42E24"/>
  </w:style>
  <w:style w:type="character" w:customStyle="1" w:styleId="WW8Num34z6">
    <w:name w:val="WW8Num34z6"/>
    <w:rsid w:val="00A42E24"/>
  </w:style>
  <w:style w:type="character" w:customStyle="1" w:styleId="WW8Num34z7">
    <w:name w:val="WW8Num34z7"/>
    <w:rsid w:val="00A42E24"/>
  </w:style>
  <w:style w:type="character" w:customStyle="1" w:styleId="WW8Num34z8">
    <w:name w:val="WW8Num34z8"/>
    <w:rsid w:val="00A42E24"/>
  </w:style>
  <w:style w:type="character" w:customStyle="1" w:styleId="WW8Num36z1">
    <w:name w:val="WW8Num36z1"/>
    <w:rsid w:val="00A42E24"/>
    <w:rPr>
      <w:rFonts w:cs="Times New Roman"/>
    </w:rPr>
  </w:style>
  <w:style w:type="character" w:customStyle="1" w:styleId="WW8NumSt5z0">
    <w:name w:val="WW8NumSt5z0"/>
    <w:rsid w:val="00A42E24"/>
    <w:rPr>
      <w:rFonts w:ascii="Symbol" w:hAnsi="Symbol" w:cs="Symbol"/>
      <w:sz w:val="24"/>
      <w:szCs w:val="24"/>
      <w:shd w:val="clear" w:color="auto" w:fill="FFFF00"/>
    </w:rPr>
  </w:style>
  <w:style w:type="character" w:customStyle="1" w:styleId="1">
    <w:name w:val="Основной шрифт абзаца1"/>
    <w:rsid w:val="00A42E24"/>
  </w:style>
  <w:style w:type="character" w:styleId="a3">
    <w:name w:val="Emphasis"/>
    <w:uiPriority w:val="20"/>
    <w:qFormat/>
    <w:rsid w:val="00A42E24"/>
    <w:rPr>
      <w:rFonts w:cs="Times New Roman"/>
      <w:i/>
      <w:iCs/>
    </w:rPr>
  </w:style>
  <w:style w:type="character" w:customStyle="1" w:styleId="s5">
    <w:name w:val="s5"/>
    <w:rsid w:val="00A42E24"/>
    <w:rPr>
      <w:rFonts w:cs="Times New Roman"/>
    </w:rPr>
  </w:style>
  <w:style w:type="character" w:customStyle="1" w:styleId="apple-converted-space">
    <w:name w:val="apple-converted-space"/>
    <w:rsid w:val="00A42E24"/>
    <w:rPr>
      <w:rFonts w:cs="Times New Roman"/>
    </w:rPr>
  </w:style>
  <w:style w:type="character" w:customStyle="1" w:styleId="10">
    <w:name w:val="Знак Знак1"/>
    <w:rsid w:val="00A42E24"/>
    <w:rPr>
      <w:sz w:val="28"/>
      <w:lang w:val="ru-RU" w:bidi="ar-SA"/>
    </w:rPr>
  </w:style>
  <w:style w:type="character" w:customStyle="1" w:styleId="a4">
    <w:name w:val="Знак Знак"/>
    <w:rsid w:val="00A42E24"/>
    <w:rPr>
      <w:sz w:val="28"/>
      <w:lang w:val="ru-RU" w:bidi="ar-SA"/>
    </w:rPr>
  </w:style>
  <w:style w:type="character" w:customStyle="1" w:styleId="s1">
    <w:name w:val="s1"/>
    <w:basedOn w:val="1"/>
    <w:rsid w:val="00A42E24"/>
  </w:style>
  <w:style w:type="character" w:customStyle="1" w:styleId="s2">
    <w:name w:val="s2"/>
    <w:basedOn w:val="1"/>
    <w:rsid w:val="00A42E24"/>
  </w:style>
  <w:style w:type="character" w:customStyle="1" w:styleId="11">
    <w:name w:val="Слабое выделение1"/>
    <w:rsid w:val="00A42E24"/>
    <w:rPr>
      <w:rFonts w:cs="Times New Roman"/>
      <w:i/>
      <w:iCs/>
      <w:color w:val="808080"/>
    </w:rPr>
  </w:style>
  <w:style w:type="character" w:customStyle="1" w:styleId="fontsize3">
    <w:name w:val="fontsize3"/>
    <w:rsid w:val="00A42E24"/>
    <w:rPr>
      <w:rFonts w:cs="Times New Roman"/>
    </w:rPr>
  </w:style>
  <w:style w:type="character" w:customStyle="1" w:styleId="NoSpacingChar">
    <w:name w:val="No Spacing Char"/>
    <w:rsid w:val="00A42E24"/>
    <w:rPr>
      <w:rFonts w:ascii="Cambria" w:hAnsi="Cambria" w:cs="Cambria"/>
      <w:sz w:val="22"/>
      <w:szCs w:val="22"/>
      <w:lang w:val="en-US" w:bidi="ar-SA"/>
    </w:rPr>
  </w:style>
  <w:style w:type="character" w:styleId="a5">
    <w:name w:val="Strong"/>
    <w:uiPriority w:val="22"/>
    <w:qFormat/>
    <w:rsid w:val="00A42E24"/>
    <w:rPr>
      <w:b/>
      <w:bCs/>
    </w:rPr>
  </w:style>
  <w:style w:type="character" w:styleId="a6">
    <w:name w:val="page number"/>
    <w:basedOn w:val="1"/>
    <w:rsid w:val="00A42E24"/>
  </w:style>
  <w:style w:type="character" w:customStyle="1" w:styleId="s3">
    <w:name w:val="s3"/>
    <w:basedOn w:val="1"/>
    <w:rsid w:val="00A42E24"/>
  </w:style>
  <w:style w:type="character" w:customStyle="1" w:styleId="s4">
    <w:name w:val="s4"/>
    <w:basedOn w:val="1"/>
    <w:rsid w:val="00A42E24"/>
  </w:style>
  <w:style w:type="character" w:customStyle="1" w:styleId="s11">
    <w:name w:val="s11"/>
    <w:basedOn w:val="1"/>
    <w:rsid w:val="00A42E24"/>
  </w:style>
  <w:style w:type="paragraph" w:customStyle="1" w:styleId="12">
    <w:name w:val="Заголовок1"/>
    <w:basedOn w:val="a"/>
    <w:next w:val="a7"/>
    <w:rsid w:val="00A42E2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a7">
    <w:name w:val="Body Text"/>
    <w:basedOn w:val="a"/>
    <w:link w:val="a8"/>
    <w:rsid w:val="00A42E24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2E2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A42E24"/>
    <w:rPr>
      <w:rFonts w:cs="Mangal"/>
    </w:rPr>
  </w:style>
  <w:style w:type="paragraph" w:styleId="aa">
    <w:name w:val="caption"/>
    <w:basedOn w:val="a"/>
    <w:qFormat/>
    <w:rsid w:val="00A4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42E24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A42E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42E2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A42E24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тступ основного текста Знак"/>
    <w:basedOn w:val="a0"/>
    <w:link w:val="ac"/>
    <w:rsid w:val="00A42E2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1">
    <w:name w:val="p1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A42E24"/>
    <w:pPr>
      <w:ind w:left="720"/>
      <w:contextualSpacing/>
    </w:pPr>
    <w:rPr>
      <w:rFonts w:eastAsia="Calibri"/>
    </w:rPr>
  </w:style>
  <w:style w:type="paragraph" w:customStyle="1" w:styleId="WW-">
    <w:name w:val="WW-Базовый"/>
    <w:rsid w:val="00A42E24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A42E24"/>
    <w:pPr>
      <w:widowControl w:val="0"/>
      <w:spacing w:after="120" w:line="240" w:lineRule="auto"/>
    </w:pPr>
    <w:rPr>
      <w:rFonts w:ascii="Times New Roman" w:hAnsi="Times New Roman" w:cs="Times New Roman"/>
      <w:kern w:val="1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A42E24"/>
    <w:pPr>
      <w:suppressLineNumbers/>
      <w:spacing w:after="0" w:line="100" w:lineRule="atLeast"/>
    </w:pPr>
    <w:rPr>
      <w:rFonts w:ascii="Times New Roman" w:eastAsia="Calibri" w:hAnsi="Times New Roman" w:cs="Times New Roman"/>
      <w:kern w:val="1"/>
      <w:sz w:val="20"/>
      <w:szCs w:val="20"/>
    </w:rPr>
  </w:style>
  <w:style w:type="paragraph" w:customStyle="1" w:styleId="32">
    <w:name w:val="Основной текст 32"/>
    <w:basedOn w:val="a"/>
    <w:rsid w:val="00A42E2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2E24"/>
    <w:pPr>
      <w:spacing w:after="120" w:line="480" w:lineRule="auto"/>
    </w:pPr>
  </w:style>
  <w:style w:type="paragraph" w:customStyle="1" w:styleId="af">
    <w:name w:val="Текст в заданном формате"/>
    <w:basedOn w:val="WW-"/>
    <w:rsid w:val="00A42E24"/>
    <w:pPr>
      <w:spacing w:after="0" w:line="240" w:lineRule="auto"/>
    </w:pPr>
    <w:rPr>
      <w:rFonts w:ascii="Courier New" w:eastAsia="NSimSun" w:hAnsi="Courier New" w:cs="Courier New"/>
      <w:color w:val="00000A"/>
      <w:sz w:val="20"/>
      <w:szCs w:val="20"/>
      <w:lang w:bidi="hi-IN"/>
    </w:rPr>
  </w:style>
  <w:style w:type="paragraph" w:styleId="HTML">
    <w:name w:val="HTML Preformatted"/>
    <w:basedOn w:val="a"/>
    <w:link w:val="HTML0"/>
    <w:uiPriority w:val="99"/>
    <w:rsid w:val="00A4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2E2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A42E24"/>
    <w:pPr>
      <w:ind w:left="720"/>
    </w:pPr>
    <w:rPr>
      <w:rFonts w:eastAsia="SimSun"/>
      <w:kern w:val="1"/>
    </w:rPr>
  </w:style>
  <w:style w:type="paragraph" w:customStyle="1" w:styleId="16">
    <w:name w:val="Без интервала1"/>
    <w:basedOn w:val="a"/>
    <w:rsid w:val="00A42E24"/>
    <w:pPr>
      <w:spacing w:after="0" w:line="240" w:lineRule="auto"/>
    </w:pPr>
    <w:rPr>
      <w:rFonts w:ascii="Cambria" w:hAnsi="Cambria" w:cs="Cambria"/>
      <w:lang w:val="en-US"/>
    </w:rPr>
  </w:style>
  <w:style w:type="paragraph" w:styleId="af1">
    <w:name w:val="header"/>
    <w:basedOn w:val="a"/>
    <w:link w:val="af2"/>
    <w:rsid w:val="00A42E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42E24"/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rsid w:val="00A42E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42E24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2">
    <w:name w:val="p2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e"/>
    <w:rsid w:val="00A42E24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A42E24"/>
  </w:style>
  <w:style w:type="paragraph" w:customStyle="1" w:styleId="p13">
    <w:name w:val="p13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42E2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2E24"/>
    <w:rPr>
      <w:rFonts w:ascii="Lucida Grande CY" w:eastAsia="Times New Roman" w:hAnsi="Lucida Grande CY" w:cs="Lucida Grande CY"/>
      <w:sz w:val="18"/>
      <w:szCs w:val="1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0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A979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9798E"/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17">
    <w:name w:val="Без интервала1"/>
    <w:basedOn w:val="a"/>
    <w:rsid w:val="000C12CD"/>
    <w:pPr>
      <w:spacing w:after="0" w:line="240" w:lineRule="auto"/>
    </w:pPr>
    <w:rPr>
      <w:rFonts w:ascii="Cambria" w:hAnsi="Cambria" w:cs="Cambria"/>
      <w:lang w:val="en-US"/>
    </w:rPr>
  </w:style>
  <w:style w:type="paragraph" w:styleId="af9">
    <w:name w:val="Title"/>
    <w:basedOn w:val="a"/>
    <w:link w:val="afa"/>
    <w:qFormat/>
    <w:rsid w:val="00C23398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a">
    <w:name w:val="Название Знак"/>
    <w:basedOn w:val="a0"/>
    <w:link w:val="af9"/>
    <w:rsid w:val="00C23398"/>
    <w:rPr>
      <w:rFonts w:ascii="Times New Roman" w:eastAsia="Times New Roman" w:hAnsi="Times New Roman" w:cs="Times New Roman"/>
      <w:b/>
      <w:bCs/>
      <w:sz w:val="28"/>
      <w:lang w:val="en-US"/>
    </w:rPr>
  </w:style>
  <w:style w:type="paragraph" w:customStyle="1" w:styleId="msonormalbullet1gif">
    <w:name w:val="msonormalbullet1.gif"/>
    <w:basedOn w:val="a"/>
    <w:rsid w:val="003B426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2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22">
    <w:name w:val="Без интервала2"/>
    <w:basedOn w:val="a"/>
    <w:rsid w:val="00746103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afb">
    <w:name w:val="Базовый"/>
    <w:rsid w:val="00BF6146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21">
    <w:name w:val="Font Style21"/>
    <w:basedOn w:val="a0"/>
    <w:rsid w:val="00C5477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24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heading 2"/>
    <w:basedOn w:val="a"/>
    <w:next w:val="a"/>
    <w:link w:val="20"/>
    <w:qFormat/>
    <w:rsid w:val="00A42E24"/>
    <w:pPr>
      <w:keepNext/>
      <w:numPr>
        <w:ilvl w:val="1"/>
        <w:numId w:val="1"/>
      </w:numPr>
      <w:tabs>
        <w:tab w:val="left" w:pos="0"/>
      </w:tabs>
      <w:spacing w:after="0" w:line="240" w:lineRule="auto"/>
      <w:jc w:val="both"/>
      <w:outlineLvl w:val="1"/>
    </w:pPr>
    <w:rPr>
      <w:rFonts w:ascii="Times New Roman" w:hAnsi="Times New Roman" w:cs="Times New Roman"/>
      <w:b/>
      <w:i/>
      <w:sz w:val="32"/>
      <w:szCs w:val="20"/>
      <w:u w:val="single"/>
    </w:rPr>
  </w:style>
  <w:style w:type="paragraph" w:styleId="3">
    <w:name w:val="heading 3"/>
    <w:basedOn w:val="a"/>
    <w:next w:val="a"/>
    <w:link w:val="30"/>
    <w:qFormat/>
    <w:rsid w:val="00A42E2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4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E24"/>
    <w:rPr>
      <w:rFonts w:ascii="Times New Roman" w:eastAsia="Times New Roman" w:hAnsi="Times New Roman" w:cs="Times New Roman"/>
      <w:b/>
      <w:i/>
      <w:sz w:val="32"/>
      <w:szCs w:val="20"/>
      <w:u w:val="single"/>
      <w:lang w:eastAsia="zh-CN"/>
    </w:rPr>
  </w:style>
  <w:style w:type="character" w:customStyle="1" w:styleId="30">
    <w:name w:val="Заголовок 3 Знак"/>
    <w:basedOn w:val="a0"/>
    <w:link w:val="3"/>
    <w:rsid w:val="00A42E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WW8Num1z0">
    <w:name w:val="WW8Num1z0"/>
    <w:rsid w:val="00A42E24"/>
  </w:style>
  <w:style w:type="character" w:customStyle="1" w:styleId="WW8Num1z1">
    <w:name w:val="WW8Num1z1"/>
    <w:rsid w:val="00A42E24"/>
  </w:style>
  <w:style w:type="character" w:customStyle="1" w:styleId="WW8Num1z2">
    <w:name w:val="WW8Num1z2"/>
    <w:rsid w:val="00A42E24"/>
  </w:style>
  <w:style w:type="character" w:customStyle="1" w:styleId="WW8Num1z3">
    <w:name w:val="WW8Num1z3"/>
    <w:rsid w:val="00A42E24"/>
  </w:style>
  <w:style w:type="character" w:customStyle="1" w:styleId="WW8Num1z4">
    <w:name w:val="WW8Num1z4"/>
    <w:rsid w:val="00A42E24"/>
  </w:style>
  <w:style w:type="character" w:customStyle="1" w:styleId="WW8Num1z5">
    <w:name w:val="WW8Num1z5"/>
    <w:rsid w:val="00A42E24"/>
  </w:style>
  <w:style w:type="character" w:customStyle="1" w:styleId="WW8Num1z6">
    <w:name w:val="WW8Num1z6"/>
    <w:rsid w:val="00A42E24"/>
  </w:style>
  <w:style w:type="character" w:customStyle="1" w:styleId="WW8Num1z7">
    <w:name w:val="WW8Num1z7"/>
    <w:rsid w:val="00A42E24"/>
  </w:style>
  <w:style w:type="character" w:customStyle="1" w:styleId="WW8Num1z8">
    <w:name w:val="WW8Num1z8"/>
    <w:rsid w:val="00A42E24"/>
  </w:style>
  <w:style w:type="character" w:customStyle="1" w:styleId="WW8Num2z0">
    <w:name w:val="WW8Num2z0"/>
    <w:rsid w:val="00A42E24"/>
    <w:rPr>
      <w:rFonts w:ascii="Times New Roman" w:hAnsi="Times New Roman" w:cs="Times New Roman"/>
      <w:i w:val="0"/>
      <w:sz w:val="24"/>
      <w:szCs w:val="24"/>
    </w:rPr>
  </w:style>
  <w:style w:type="character" w:customStyle="1" w:styleId="WW8Num2z1">
    <w:name w:val="WW8Num2z1"/>
    <w:rsid w:val="00A42E24"/>
  </w:style>
  <w:style w:type="character" w:customStyle="1" w:styleId="WW8Num2z2">
    <w:name w:val="WW8Num2z2"/>
    <w:rsid w:val="00A42E24"/>
  </w:style>
  <w:style w:type="character" w:customStyle="1" w:styleId="WW8Num2z3">
    <w:name w:val="WW8Num2z3"/>
    <w:rsid w:val="00A42E24"/>
  </w:style>
  <w:style w:type="character" w:customStyle="1" w:styleId="WW8Num2z4">
    <w:name w:val="WW8Num2z4"/>
    <w:rsid w:val="00A42E24"/>
  </w:style>
  <w:style w:type="character" w:customStyle="1" w:styleId="WW8Num2z5">
    <w:name w:val="WW8Num2z5"/>
    <w:rsid w:val="00A42E24"/>
  </w:style>
  <w:style w:type="character" w:customStyle="1" w:styleId="WW8Num2z6">
    <w:name w:val="WW8Num2z6"/>
    <w:rsid w:val="00A42E24"/>
  </w:style>
  <w:style w:type="character" w:customStyle="1" w:styleId="WW8Num2z7">
    <w:name w:val="WW8Num2z7"/>
    <w:rsid w:val="00A42E24"/>
  </w:style>
  <w:style w:type="character" w:customStyle="1" w:styleId="WW8Num2z8">
    <w:name w:val="WW8Num2z8"/>
    <w:rsid w:val="00A42E24"/>
  </w:style>
  <w:style w:type="character" w:customStyle="1" w:styleId="WW8Num3z0">
    <w:name w:val="WW8Num3z0"/>
    <w:rsid w:val="00A42E24"/>
    <w:rPr>
      <w:rFonts w:cs="Times New Roman"/>
    </w:rPr>
  </w:style>
  <w:style w:type="character" w:customStyle="1" w:styleId="WW8Num4z0">
    <w:name w:val="WW8Num4z0"/>
    <w:rsid w:val="00A42E24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5z0">
    <w:name w:val="WW8Num5z0"/>
    <w:rsid w:val="00A42E24"/>
    <w:rPr>
      <w:rFonts w:cs="Times New Roman"/>
    </w:rPr>
  </w:style>
  <w:style w:type="character" w:customStyle="1" w:styleId="WW8Num6z0">
    <w:name w:val="WW8Num6z0"/>
    <w:rsid w:val="00A42E24"/>
    <w:rPr>
      <w:rFonts w:cs="Times New Roman"/>
      <w:i/>
      <w:color w:val="000000"/>
    </w:rPr>
  </w:style>
  <w:style w:type="character" w:customStyle="1" w:styleId="WW8Num7z0">
    <w:name w:val="WW8Num7z0"/>
    <w:rsid w:val="00A42E24"/>
    <w:rPr>
      <w:rFonts w:ascii="Times New Roman" w:eastAsia="Calibri" w:hAnsi="Times New Roman" w:cs="Times New Roman"/>
      <w:sz w:val="24"/>
      <w:szCs w:val="24"/>
    </w:rPr>
  </w:style>
  <w:style w:type="character" w:customStyle="1" w:styleId="WW8Num8z0">
    <w:name w:val="WW8Num8z0"/>
    <w:rsid w:val="00A42E24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A42E24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10z0">
    <w:name w:val="WW8Num10z0"/>
    <w:rsid w:val="00A42E24"/>
    <w:rPr>
      <w:rFonts w:cs="Times New Roman"/>
    </w:rPr>
  </w:style>
  <w:style w:type="character" w:customStyle="1" w:styleId="WW8Num11z0">
    <w:name w:val="WW8Num11z0"/>
    <w:rsid w:val="00A42E24"/>
    <w:rPr>
      <w:rFonts w:ascii="Times New Roman" w:eastAsia="Times New Roman" w:hAnsi="Times New Roman" w:cs="Times New Roman"/>
      <w:b/>
      <w:bCs/>
      <w:i w:val="0"/>
      <w:color w:val="000000"/>
      <w:kern w:val="1"/>
      <w:sz w:val="24"/>
      <w:szCs w:val="24"/>
      <w:lang w:eastAsia="ru-RU"/>
    </w:rPr>
  </w:style>
  <w:style w:type="character" w:customStyle="1" w:styleId="WW8Num12z0">
    <w:name w:val="WW8Num12z0"/>
    <w:rsid w:val="00A42E24"/>
    <w:rPr>
      <w:rFonts w:cs="Times New Roman"/>
      <w:color w:val="000000"/>
    </w:rPr>
  </w:style>
  <w:style w:type="character" w:customStyle="1" w:styleId="WW8Num13z0">
    <w:name w:val="WW8Num13z0"/>
    <w:rsid w:val="00A42E24"/>
    <w:rPr>
      <w:rFonts w:cs="Times New Roman"/>
    </w:rPr>
  </w:style>
  <w:style w:type="character" w:customStyle="1" w:styleId="WW8Num14z0">
    <w:name w:val="WW8Num14z0"/>
    <w:rsid w:val="00A42E24"/>
    <w:rPr>
      <w:rFonts w:cs="Times New Roman"/>
      <w:b/>
      <w:bCs/>
      <w:color w:val="auto"/>
      <w:sz w:val="28"/>
      <w:szCs w:val="28"/>
    </w:rPr>
  </w:style>
  <w:style w:type="character" w:customStyle="1" w:styleId="WW8Num15z0">
    <w:name w:val="WW8Num15z0"/>
    <w:rsid w:val="00A42E24"/>
    <w:rPr>
      <w:rFonts w:cs="Times New Roman"/>
    </w:rPr>
  </w:style>
  <w:style w:type="character" w:customStyle="1" w:styleId="WW8Num16z0">
    <w:name w:val="WW8Num16z0"/>
    <w:rsid w:val="00A42E24"/>
    <w:rPr>
      <w:rFonts w:cs="Times New Roman"/>
      <w:iCs/>
      <w:color w:val="000000"/>
    </w:rPr>
  </w:style>
  <w:style w:type="character" w:customStyle="1" w:styleId="WW8Num17z0">
    <w:name w:val="WW8Num17z0"/>
    <w:rsid w:val="00A42E24"/>
    <w:rPr>
      <w:rFonts w:cs="Times New Roman"/>
      <w:bCs/>
      <w:color w:val="000000"/>
    </w:rPr>
  </w:style>
  <w:style w:type="character" w:customStyle="1" w:styleId="WW8Num18z0">
    <w:name w:val="WW8Num18z0"/>
    <w:rsid w:val="00A42E24"/>
    <w:rPr>
      <w:rFonts w:cs="Times New Roman"/>
    </w:rPr>
  </w:style>
  <w:style w:type="character" w:customStyle="1" w:styleId="WW8Num19z0">
    <w:name w:val="WW8Num19z0"/>
    <w:rsid w:val="00A42E24"/>
    <w:rPr>
      <w:rFonts w:cs="Times New Roman"/>
    </w:rPr>
  </w:style>
  <w:style w:type="character" w:customStyle="1" w:styleId="WW8Num20z0">
    <w:name w:val="WW8Num20z0"/>
    <w:rsid w:val="00A42E24"/>
    <w:rPr>
      <w:rFonts w:cs="Times New Roman"/>
    </w:rPr>
  </w:style>
  <w:style w:type="character" w:customStyle="1" w:styleId="WW8Num21z0">
    <w:name w:val="WW8Num21z0"/>
    <w:rsid w:val="00A42E24"/>
    <w:rPr>
      <w:rFonts w:cs="Times New Roman"/>
    </w:rPr>
  </w:style>
  <w:style w:type="character" w:customStyle="1" w:styleId="WW8Num22z0">
    <w:name w:val="WW8Num22z0"/>
    <w:rsid w:val="00A42E24"/>
    <w:rPr>
      <w:rFonts w:cs="Times New Roman"/>
      <w:b/>
      <w:iCs/>
      <w:kern w:val="1"/>
    </w:rPr>
  </w:style>
  <w:style w:type="character" w:customStyle="1" w:styleId="WW8Num23z0">
    <w:name w:val="WW8Num23z0"/>
    <w:rsid w:val="00A42E24"/>
    <w:rPr>
      <w:rFonts w:cs="Times New Roman"/>
    </w:rPr>
  </w:style>
  <w:style w:type="character" w:customStyle="1" w:styleId="WW8Num24z0">
    <w:name w:val="WW8Num24z0"/>
    <w:rsid w:val="00A42E24"/>
    <w:rPr>
      <w:rFonts w:ascii="Times New Roman" w:eastAsia="Times New Roman" w:hAnsi="Times New Roman" w:cs="Times New Roman"/>
      <w:position w:val="0"/>
      <w:sz w:val="28"/>
      <w:szCs w:val="28"/>
      <w:vertAlign w:val="baseline"/>
    </w:rPr>
  </w:style>
  <w:style w:type="character" w:customStyle="1" w:styleId="WW8Num24z1">
    <w:name w:val="WW8Num24z1"/>
    <w:rsid w:val="00A42E24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25z0">
    <w:name w:val="WW8Num25z0"/>
    <w:rsid w:val="00A42E24"/>
    <w:rPr>
      <w:rFonts w:cs="Times New Roman"/>
      <w:b/>
      <w:bCs/>
    </w:rPr>
  </w:style>
  <w:style w:type="character" w:customStyle="1" w:styleId="WW8Num26z0">
    <w:name w:val="WW8Num26z0"/>
    <w:rsid w:val="00A42E2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27z0">
    <w:name w:val="WW8Num27z0"/>
    <w:rsid w:val="00A42E24"/>
    <w:rPr>
      <w:rFonts w:cs="Times New Roman"/>
    </w:rPr>
  </w:style>
  <w:style w:type="character" w:customStyle="1" w:styleId="WW8Num28z0">
    <w:name w:val="WW8Num28z0"/>
    <w:rsid w:val="00A42E24"/>
    <w:rPr>
      <w:rFonts w:cs="Times New Roman"/>
    </w:rPr>
  </w:style>
  <w:style w:type="character" w:customStyle="1" w:styleId="WW8Num29z0">
    <w:name w:val="WW8Num29z0"/>
    <w:rsid w:val="00A42E24"/>
    <w:rPr>
      <w:rFonts w:ascii="Times New Roman" w:eastAsia="Calibri" w:hAnsi="Times New Roman" w:cs="Times New Roman"/>
      <w:sz w:val="24"/>
      <w:szCs w:val="24"/>
    </w:rPr>
  </w:style>
  <w:style w:type="character" w:customStyle="1" w:styleId="WW8Num30z0">
    <w:name w:val="WW8Num30z0"/>
    <w:rsid w:val="00A42E24"/>
    <w:rPr>
      <w:rFonts w:cs="Times New Roman"/>
      <w:b/>
      <w:bCs/>
      <w:color w:val="000000"/>
      <w:sz w:val="28"/>
      <w:szCs w:val="28"/>
    </w:rPr>
  </w:style>
  <w:style w:type="character" w:customStyle="1" w:styleId="WW8Num31z0">
    <w:name w:val="WW8Num31z0"/>
    <w:rsid w:val="00A42E24"/>
    <w:rPr>
      <w:rFonts w:ascii="Times New Roman" w:hAnsi="Times New Roman" w:cs="Times New Roman"/>
      <w:b/>
      <w:bCs/>
      <w:i w:val="0"/>
      <w:color w:val="000000"/>
      <w:sz w:val="24"/>
      <w:szCs w:val="24"/>
    </w:rPr>
  </w:style>
  <w:style w:type="character" w:customStyle="1" w:styleId="WW8Num32z0">
    <w:name w:val="WW8Num32z0"/>
    <w:rsid w:val="00A42E24"/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3z0">
    <w:name w:val="WW8Num33z0"/>
    <w:rsid w:val="00A42E24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34z0">
    <w:name w:val="WW8Num34z0"/>
    <w:rsid w:val="00A42E24"/>
    <w:rPr>
      <w:rFonts w:cs="Times New Roman"/>
      <w:b/>
      <w:bCs/>
      <w:color w:val="000000"/>
      <w:sz w:val="28"/>
      <w:szCs w:val="28"/>
    </w:rPr>
  </w:style>
  <w:style w:type="character" w:customStyle="1" w:styleId="WW8Num35z0">
    <w:name w:val="WW8Num35z0"/>
    <w:rsid w:val="00A42E24"/>
    <w:rPr>
      <w:rFonts w:cs="Times New Roman"/>
    </w:rPr>
  </w:style>
  <w:style w:type="character" w:customStyle="1" w:styleId="WW8Num36z0">
    <w:name w:val="WW8Num36z0"/>
    <w:rsid w:val="00A42E24"/>
    <w:rPr>
      <w:rFonts w:cs="Times New Roman"/>
    </w:rPr>
  </w:style>
  <w:style w:type="character" w:customStyle="1" w:styleId="WW8Num37z0">
    <w:name w:val="WW8Num37z0"/>
    <w:rsid w:val="00A42E24"/>
    <w:rPr>
      <w:rFonts w:ascii="Symbol" w:hAnsi="Symbol" w:cs="Symbol"/>
      <w:sz w:val="24"/>
      <w:szCs w:val="24"/>
      <w:shd w:val="clear" w:color="auto" w:fill="FFFF00"/>
    </w:rPr>
  </w:style>
  <w:style w:type="character" w:customStyle="1" w:styleId="WW8Num38z0">
    <w:name w:val="WW8Num38z0"/>
    <w:rsid w:val="00A42E24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WW8Num38z1">
    <w:name w:val="WW8Num38z1"/>
    <w:rsid w:val="00A42E24"/>
  </w:style>
  <w:style w:type="character" w:customStyle="1" w:styleId="WW8Num38z2">
    <w:name w:val="WW8Num38z2"/>
    <w:rsid w:val="00A42E24"/>
  </w:style>
  <w:style w:type="character" w:customStyle="1" w:styleId="WW8Num38z3">
    <w:name w:val="WW8Num38z3"/>
    <w:rsid w:val="00A42E24"/>
  </w:style>
  <w:style w:type="character" w:customStyle="1" w:styleId="WW8Num38z4">
    <w:name w:val="WW8Num38z4"/>
    <w:rsid w:val="00A42E24"/>
  </w:style>
  <w:style w:type="character" w:customStyle="1" w:styleId="WW8Num38z5">
    <w:name w:val="WW8Num38z5"/>
    <w:rsid w:val="00A42E24"/>
  </w:style>
  <w:style w:type="character" w:customStyle="1" w:styleId="WW8Num38z6">
    <w:name w:val="WW8Num38z6"/>
    <w:rsid w:val="00A42E24"/>
  </w:style>
  <w:style w:type="character" w:customStyle="1" w:styleId="WW8Num38z7">
    <w:name w:val="WW8Num38z7"/>
    <w:rsid w:val="00A42E24"/>
  </w:style>
  <w:style w:type="character" w:customStyle="1" w:styleId="WW8Num38z8">
    <w:name w:val="WW8Num38z8"/>
    <w:rsid w:val="00A42E24"/>
  </w:style>
  <w:style w:type="character" w:customStyle="1" w:styleId="WW8Num5z1">
    <w:name w:val="WW8Num5z1"/>
    <w:rsid w:val="00A42E24"/>
  </w:style>
  <w:style w:type="character" w:customStyle="1" w:styleId="WW8Num5z2">
    <w:name w:val="WW8Num5z2"/>
    <w:rsid w:val="00A42E24"/>
  </w:style>
  <w:style w:type="character" w:customStyle="1" w:styleId="WW8Num5z3">
    <w:name w:val="WW8Num5z3"/>
    <w:rsid w:val="00A42E24"/>
  </w:style>
  <w:style w:type="character" w:customStyle="1" w:styleId="WW8Num5z4">
    <w:name w:val="WW8Num5z4"/>
    <w:rsid w:val="00A42E24"/>
  </w:style>
  <w:style w:type="character" w:customStyle="1" w:styleId="WW8Num5z5">
    <w:name w:val="WW8Num5z5"/>
    <w:rsid w:val="00A42E24"/>
  </w:style>
  <w:style w:type="character" w:customStyle="1" w:styleId="WW8Num5z6">
    <w:name w:val="WW8Num5z6"/>
    <w:rsid w:val="00A42E24"/>
  </w:style>
  <w:style w:type="character" w:customStyle="1" w:styleId="WW8Num5z7">
    <w:name w:val="WW8Num5z7"/>
    <w:rsid w:val="00A42E24"/>
  </w:style>
  <w:style w:type="character" w:customStyle="1" w:styleId="WW8Num5z8">
    <w:name w:val="WW8Num5z8"/>
    <w:rsid w:val="00A42E24"/>
  </w:style>
  <w:style w:type="character" w:customStyle="1" w:styleId="WW8Num8z1">
    <w:name w:val="WW8Num8z1"/>
    <w:rsid w:val="00A42E24"/>
  </w:style>
  <w:style w:type="character" w:customStyle="1" w:styleId="WW8Num8z2">
    <w:name w:val="WW8Num8z2"/>
    <w:rsid w:val="00A42E24"/>
  </w:style>
  <w:style w:type="character" w:customStyle="1" w:styleId="WW8Num8z3">
    <w:name w:val="WW8Num8z3"/>
    <w:rsid w:val="00A42E24"/>
  </w:style>
  <w:style w:type="character" w:customStyle="1" w:styleId="WW8Num8z4">
    <w:name w:val="WW8Num8z4"/>
    <w:rsid w:val="00A42E24"/>
  </w:style>
  <w:style w:type="character" w:customStyle="1" w:styleId="WW8Num8z5">
    <w:name w:val="WW8Num8z5"/>
    <w:rsid w:val="00A42E24"/>
  </w:style>
  <w:style w:type="character" w:customStyle="1" w:styleId="WW8Num8z6">
    <w:name w:val="WW8Num8z6"/>
    <w:rsid w:val="00A42E24"/>
  </w:style>
  <w:style w:type="character" w:customStyle="1" w:styleId="WW8Num8z7">
    <w:name w:val="WW8Num8z7"/>
    <w:rsid w:val="00A42E24"/>
  </w:style>
  <w:style w:type="character" w:customStyle="1" w:styleId="WW8Num8z8">
    <w:name w:val="WW8Num8z8"/>
    <w:rsid w:val="00A42E24"/>
  </w:style>
  <w:style w:type="character" w:customStyle="1" w:styleId="WW8Num10z1">
    <w:name w:val="WW8Num10z1"/>
    <w:rsid w:val="00A42E24"/>
    <w:rPr>
      <w:rFonts w:cs="Times New Roman"/>
    </w:rPr>
  </w:style>
  <w:style w:type="character" w:customStyle="1" w:styleId="WW8Num13z1">
    <w:name w:val="WW8Num13z1"/>
    <w:rsid w:val="00A42E24"/>
  </w:style>
  <w:style w:type="character" w:customStyle="1" w:styleId="WW8Num13z2">
    <w:name w:val="WW8Num13z2"/>
    <w:rsid w:val="00A42E24"/>
  </w:style>
  <w:style w:type="character" w:customStyle="1" w:styleId="WW8Num13z3">
    <w:name w:val="WW8Num13z3"/>
    <w:rsid w:val="00A42E24"/>
  </w:style>
  <w:style w:type="character" w:customStyle="1" w:styleId="WW8Num13z4">
    <w:name w:val="WW8Num13z4"/>
    <w:rsid w:val="00A42E24"/>
  </w:style>
  <w:style w:type="character" w:customStyle="1" w:styleId="WW8Num13z5">
    <w:name w:val="WW8Num13z5"/>
    <w:rsid w:val="00A42E24"/>
  </w:style>
  <w:style w:type="character" w:customStyle="1" w:styleId="WW8Num13z6">
    <w:name w:val="WW8Num13z6"/>
    <w:rsid w:val="00A42E24"/>
  </w:style>
  <w:style w:type="character" w:customStyle="1" w:styleId="WW8Num13z7">
    <w:name w:val="WW8Num13z7"/>
    <w:rsid w:val="00A42E24"/>
  </w:style>
  <w:style w:type="character" w:customStyle="1" w:styleId="WW8Num13z8">
    <w:name w:val="WW8Num13z8"/>
    <w:rsid w:val="00A42E24"/>
  </w:style>
  <w:style w:type="character" w:customStyle="1" w:styleId="WW8Num16z1">
    <w:name w:val="WW8Num16z1"/>
    <w:rsid w:val="00A42E24"/>
    <w:rPr>
      <w:rFonts w:cs="Times New Roman"/>
    </w:rPr>
  </w:style>
  <w:style w:type="character" w:customStyle="1" w:styleId="WW8Num17z1">
    <w:name w:val="WW8Num17z1"/>
    <w:rsid w:val="00A42E24"/>
  </w:style>
  <w:style w:type="character" w:customStyle="1" w:styleId="WW8Num17z2">
    <w:name w:val="WW8Num17z2"/>
    <w:rsid w:val="00A42E24"/>
  </w:style>
  <w:style w:type="character" w:customStyle="1" w:styleId="WW8Num17z3">
    <w:name w:val="WW8Num17z3"/>
    <w:rsid w:val="00A42E24"/>
  </w:style>
  <w:style w:type="character" w:customStyle="1" w:styleId="WW8Num17z4">
    <w:name w:val="WW8Num17z4"/>
    <w:rsid w:val="00A42E24"/>
  </w:style>
  <w:style w:type="character" w:customStyle="1" w:styleId="WW8Num17z5">
    <w:name w:val="WW8Num17z5"/>
    <w:rsid w:val="00A42E24"/>
  </w:style>
  <w:style w:type="character" w:customStyle="1" w:styleId="WW8Num17z6">
    <w:name w:val="WW8Num17z6"/>
    <w:rsid w:val="00A42E24"/>
  </w:style>
  <w:style w:type="character" w:customStyle="1" w:styleId="WW8Num17z7">
    <w:name w:val="WW8Num17z7"/>
    <w:rsid w:val="00A42E24"/>
  </w:style>
  <w:style w:type="character" w:customStyle="1" w:styleId="WW8Num17z8">
    <w:name w:val="WW8Num17z8"/>
    <w:rsid w:val="00A42E24"/>
  </w:style>
  <w:style w:type="character" w:customStyle="1" w:styleId="WW8Num20z1">
    <w:name w:val="WW8Num20z1"/>
    <w:rsid w:val="00A42E24"/>
  </w:style>
  <w:style w:type="character" w:customStyle="1" w:styleId="WW8Num20z2">
    <w:name w:val="WW8Num20z2"/>
    <w:rsid w:val="00A42E24"/>
  </w:style>
  <w:style w:type="character" w:customStyle="1" w:styleId="WW8Num20z3">
    <w:name w:val="WW8Num20z3"/>
    <w:rsid w:val="00A42E24"/>
  </w:style>
  <w:style w:type="character" w:customStyle="1" w:styleId="WW8Num20z4">
    <w:name w:val="WW8Num20z4"/>
    <w:rsid w:val="00A42E24"/>
  </w:style>
  <w:style w:type="character" w:customStyle="1" w:styleId="WW8Num20z5">
    <w:name w:val="WW8Num20z5"/>
    <w:rsid w:val="00A42E24"/>
  </w:style>
  <w:style w:type="character" w:customStyle="1" w:styleId="WW8Num20z6">
    <w:name w:val="WW8Num20z6"/>
    <w:rsid w:val="00A42E24"/>
  </w:style>
  <w:style w:type="character" w:customStyle="1" w:styleId="WW8Num20z7">
    <w:name w:val="WW8Num20z7"/>
    <w:rsid w:val="00A42E24"/>
  </w:style>
  <w:style w:type="character" w:customStyle="1" w:styleId="WW8Num20z8">
    <w:name w:val="WW8Num20z8"/>
    <w:rsid w:val="00A42E24"/>
  </w:style>
  <w:style w:type="character" w:customStyle="1" w:styleId="WW8Num21z1">
    <w:name w:val="WW8Num21z1"/>
    <w:rsid w:val="00A42E24"/>
  </w:style>
  <w:style w:type="character" w:customStyle="1" w:styleId="WW8Num21z2">
    <w:name w:val="WW8Num21z2"/>
    <w:rsid w:val="00A42E24"/>
  </w:style>
  <w:style w:type="character" w:customStyle="1" w:styleId="WW8Num21z3">
    <w:name w:val="WW8Num21z3"/>
    <w:rsid w:val="00A42E24"/>
  </w:style>
  <w:style w:type="character" w:customStyle="1" w:styleId="WW8Num21z4">
    <w:name w:val="WW8Num21z4"/>
    <w:rsid w:val="00A42E24"/>
  </w:style>
  <w:style w:type="character" w:customStyle="1" w:styleId="WW8Num21z5">
    <w:name w:val="WW8Num21z5"/>
    <w:rsid w:val="00A42E24"/>
  </w:style>
  <w:style w:type="character" w:customStyle="1" w:styleId="WW8Num21z6">
    <w:name w:val="WW8Num21z6"/>
    <w:rsid w:val="00A42E24"/>
  </w:style>
  <w:style w:type="character" w:customStyle="1" w:styleId="WW8Num21z7">
    <w:name w:val="WW8Num21z7"/>
    <w:rsid w:val="00A42E24"/>
  </w:style>
  <w:style w:type="character" w:customStyle="1" w:styleId="WW8Num21z8">
    <w:name w:val="WW8Num21z8"/>
    <w:rsid w:val="00A42E24"/>
  </w:style>
  <w:style w:type="character" w:customStyle="1" w:styleId="WW8Num26z1">
    <w:name w:val="WW8Num26z1"/>
    <w:rsid w:val="00A42E24"/>
    <w:rPr>
      <w:rFonts w:ascii="Times New Roman Bold" w:eastAsia="Times New Roman" w:hAnsi="Times New Roman Bold" w:cs="Times New Roman Bold"/>
      <w:position w:val="0"/>
      <w:sz w:val="28"/>
      <w:szCs w:val="28"/>
      <w:vertAlign w:val="baseline"/>
    </w:rPr>
  </w:style>
  <w:style w:type="character" w:customStyle="1" w:styleId="WW8Num31z1">
    <w:name w:val="WW8Num31z1"/>
    <w:rsid w:val="00A42E24"/>
    <w:rPr>
      <w:rFonts w:cs="Times New Roman"/>
    </w:rPr>
  </w:style>
  <w:style w:type="character" w:customStyle="1" w:styleId="WW8Num32z1">
    <w:name w:val="WW8Num32z1"/>
    <w:rsid w:val="00A42E24"/>
    <w:rPr>
      <w:rFonts w:cs="Times New Roman"/>
    </w:rPr>
  </w:style>
  <w:style w:type="character" w:customStyle="1" w:styleId="WW8Num33z1">
    <w:name w:val="WW8Num33z1"/>
    <w:rsid w:val="00A42E24"/>
  </w:style>
  <w:style w:type="character" w:customStyle="1" w:styleId="WW8Num33z2">
    <w:name w:val="WW8Num33z2"/>
    <w:rsid w:val="00A42E24"/>
  </w:style>
  <w:style w:type="character" w:customStyle="1" w:styleId="WW8Num33z3">
    <w:name w:val="WW8Num33z3"/>
    <w:rsid w:val="00A42E24"/>
  </w:style>
  <w:style w:type="character" w:customStyle="1" w:styleId="WW8Num33z4">
    <w:name w:val="WW8Num33z4"/>
    <w:rsid w:val="00A42E24"/>
  </w:style>
  <w:style w:type="character" w:customStyle="1" w:styleId="WW8Num33z5">
    <w:name w:val="WW8Num33z5"/>
    <w:rsid w:val="00A42E24"/>
  </w:style>
  <w:style w:type="character" w:customStyle="1" w:styleId="WW8Num33z6">
    <w:name w:val="WW8Num33z6"/>
    <w:rsid w:val="00A42E24"/>
  </w:style>
  <w:style w:type="character" w:customStyle="1" w:styleId="WW8Num33z7">
    <w:name w:val="WW8Num33z7"/>
    <w:rsid w:val="00A42E24"/>
  </w:style>
  <w:style w:type="character" w:customStyle="1" w:styleId="WW8Num33z8">
    <w:name w:val="WW8Num33z8"/>
    <w:rsid w:val="00A42E24"/>
  </w:style>
  <w:style w:type="character" w:customStyle="1" w:styleId="WW8Num34z1">
    <w:name w:val="WW8Num34z1"/>
    <w:rsid w:val="00A42E24"/>
  </w:style>
  <w:style w:type="character" w:customStyle="1" w:styleId="WW8Num34z2">
    <w:name w:val="WW8Num34z2"/>
    <w:rsid w:val="00A42E24"/>
  </w:style>
  <w:style w:type="character" w:customStyle="1" w:styleId="WW8Num34z3">
    <w:name w:val="WW8Num34z3"/>
    <w:rsid w:val="00A42E24"/>
  </w:style>
  <w:style w:type="character" w:customStyle="1" w:styleId="WW8Num34z4">
    <w:name w:val="WW8Num34z4"/>
    <w:rsid w:val="00A42E24"/>
  </w:style>
  <w:style w:type="character" w:customStyle="1" w:styleId="WW8Num34z5">
    <w:name w:val="WW8Num34z5"/>
    <w:rsid w:val="00A42E24"/>
  </w:style>
  <w:style w:type="character" w:customStyle="1" w:styleId="WW8Num34z6">
    <w:name w:val="WW8Num34z6"/>
    <w:rsid w:val="00A42E24"/>
  </w:style>
  <w:style w:type="character" w:customStyle="1" w:styleId="WW8Num34z7">
    <w:name w:val="WW8Num34z7"/>
    <w:rsid w:val="00A42E24"/>
  </w:style>
  <w:style w:type="character" w:customStyle="1" w:styleId="WW8Num34z8">
    <w:name w:val="WW8Num34z8"/>
    <w:rsid w:val="00A42E24"/>
  </w:style>
  <w:style w:type="character" w:customStyle="1" w:styleId="WW8Num36z1">
    <w:name w:val="WW8Num36z1"/>
    <w:rsid w:val="00A42E24"/>
    <w:rPr>
      <w:rFonts w:cs="Times New Roman"/>
    </w:rPr>
  </w:style>
  <w:style w:type="character" w:customStyle="1" w:styleId="WW8NumSt5z0">
    <w:name w:val="WW8NumSt5z0"/>
    <w:rsid w:val="00A42E24"/>
    <w:rPr>
      <w:rFonts w:ascii="Symbol" w:hAnsi="Symbol" w:cs="Symbol"/>
      <w:sz w:val="24"/>
      <w:szCs w:val="24"/>
      <w:shd w:val="clear" w:color="auto" w:fill="FFFF00"/>
    </w:rPr>
  </w:style>
  <w:style w:type="character" w:customStyle="1" w:styleId="1">
    <w:name w:val="Основной шрифт абзаца1"/>
    <w:rsid w:val="00A42E24"/>
  </w:style>
  <w:style w:type="character" w:styleId="a3">
    <w:name w:val="Emphasis"/>
    <w:uiPriority w:val="20"/>
    <w:qFormat/>
    <w:rsid w:val="00A42E24"/>
    <w:rPr>
      <w:rFonts w:cs="Times New Roman"/>
      <w:i/>
      <w:iCs/>
    </w:rPr>
  </w:style>
  <w:style w:type="character" w:customStyle="1" w:styleId="s5">
    <w:name w:val="s5"/>
    <w:rsid w:val="00A42E24"/>
    <w:rPr>
      <w:rFonts w:cs="Times New Roman"/>
    </w:rPr>
  </w:style>
  <w:style w:type="character" w:customStyle="1" w:styleId="apple-converted-space">
    <w:name w:val="apple-converted-space"/>
    <w:rsid w:val="00A42E24"/>
    <w:rPr>
      <w:rFonts w:cs="Times New Roman"/>
    </w:rPr>
  </w:style>
  <w:style w:type="character" w:customStyle="1" w:styleId="10">
    <w:name w:val="Знак Знак1"/>
    <w:rsid w:val="00A42E24"/>
    <w:rPr>
      <w:sz w:val="28"/>
      <w:lang w:val="ru-RU" w:bidi="ar-SA"/>
    </w:rPr>
  </w:style>
  <w:style w:type="character" w:customStyle="1" w:styleId="a4">
    <w:name w:val="Знак Знак"/>
    <w:rsid w:val="00A42E24"/>
    <w:rPr>
      <w:sz w:val="28"/>
      <w:lang w:val="ru-RU" w:bidi="ar-SA"/>
    </w:rPr>
  </w:style>
  <w:style w:type="character" w:customStyle="1" w:styleId="s1">
    <w:name w:val="s1"/>
    <w:basedOn w:val="1"/>
    <w:rsid w:val="00A42E24"/>
  </w:style>
  <w:style w:type="character" w:customStyle="1" w:styleId="s2">
    <w:name w:val="s2"/>
    <w:basedOn w:val="1"/>
    <w:rsid w:val="00A42E24"/>
  </w:style>
  <w:style w:type="character" w:customStyle="1" w:styleId="11">
    <w:name w:val="Слабое выделение1"/>
    <w:rsid w:val="00A42E24"/>
    <w:rPr>
      <w:rFonts w:cs="Times New Roman"/>
      <w:i/>
      <w:iCs/>
      <w:color w:val="808080"/>
    </w:rPr>
  </w:style>
  <w:style w:type="character" w:customStyle="1" w:styleId="fontsize3">
    <w:name w:val="fontsize3"/>
    <w:rsid w:val="00A42E24"/>
    <w:rPr>
      <w:rFonts w:cs="Times New Roman"/>
    </w:rPr>
  </w:style>
  <w:style w:type="character" w:customStyle="1" w:styleId="NoSpacingChar">
    <w:name w:val="No Spacing Char"/>
    <w:rsid w:val="00A42E24"/>
    <w:rPr>
      <w:rFonts w:ascii="Cambria" w:hAnsi="Cambria" w:cs="Cambria"/>
      <w:sz w:val="22"/>
      <w:szCs w:val="22"/>
      <w:lang w:val="en-US" w:bidi="ar-SA"/>
    </w:rPr>
  </w:style>
  <w:style w:type="character" w:styleId="a5">
    <w:name w:val="Strong"/>
    <w:uiPriority w:val="22"/>
    <w:qFormat/>
    <w:rsid w:val="00A42E24"/>
    <w:rPr>
      <w:b/>
      <w:bCs/>
    </w:rPr>
  </w:style>
  <w:style w:type="character" w:styleId="a6">
    <w:name w:val="page number"/>
    <w:basedOn w:val="1"/>
    <w:rsid w:val="00A42E24"/>
  </w:style>
  <w:style w:type="character" w:customStyle="1" w:styleId="s3">
    <w:name w:val="s3"/>
    <w:basedOn w:val="1"/>
    <w:rsid w:val="00A42E24"/>
  </w:style>
  <w:style w:type="character" w:customStyle="1" w:styleId="s4">
    <w:name w:val="s4"/>
    <w:basedOn w:val="1"/>
    <w:rsid w:val="00A42E24"/>
  </w:style>
  <w:style w:type="character" w:customStyle="1" w:styleId="s11">
    <w:name w:val="s11"/>
    <w:basedOn w:val="1"/>
    <w:rsid w:val="00A42E24"/>
  </w:style>
  <w:style w:type="paragraph" w:customStyle="1" w:styleId="12">
    <w:name w:val="Заголовок1"/>
    <w:basedOn w:val="a"/>
    <w:next w:val="a7"/>
    <w:rsid w:val="00A42E2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/>
    </w:rPr>
  </w:style>
  <w:style w:type="paragraph" w:styleId="a7">
    <w:name w:val="Body Text"/>
    <w:basedOn w:val="a"/>
    <w:link w:val="a8"/>
    <w:rsid w:val="00A42E24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2E2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9">
    <w:name w:val="List"/>
    <w:basedOn w:val="a7"/>
    <w:rsid w:val="00A42E24"/>
    <w:rPr>
      <w:rFonts w:cs="Mangal"/>
    </w:rPr>
  </w:style>
  <w:style w:type="paragraph" w:styleId="aa">
    <w:name w:val="caption"/>
    <w:basedOn w:val="a"/>
    <w:qFormat/>
    <w:rsid w:val="00A42E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A42E24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A42E2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A42E2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A42E24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d">
    <w:name w:val="Отступ основного текста Знак"/>
    <w:basedOn w:val="a0"/>
    <w:link w:val="ac"/>
    <w:rsid w:val="00A42E2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1">
    <w:name w:val="p1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A42E24"/>
    <w:pPr>
      <w:ind w:left="720"/>
      <w:contextualSpacing/>
    </w:pPr>
    <w:rPr>
      <w:rFonts w:eastAsia="Calibri"/>
    </w:rPr>
  </w:style>
  <w:style w:type="paragraph" w:customStyle="1" w:styleId="WW-">
    <w:name w:val="WW-Базовый"/>
    <w:rsid w:val="00A42E24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zh-CN"/>
    </w:rPr>
  </w:style>
  <w:style w:type="paragraph" w:customStyle="1" w:styleId="31">
    <w:name w:val="Основной текст 31"/>
    <w:basedOn w:val="a"/>
    <w:rsid w:val="00A42E24"/>
    <w:pPr>
      <w:widowControl w:val="0"/>
      <w:spacing w:after="120" w:line="240" w:lineRule="auto"/>
    </w:pPr>
    <w:rPr>
      <w:rFonts w:ascii="Times New Roman" w:hAnsi="Times New Roman" w:cs="Times New Roman"/>
      <w:kern w:val="1"/>
      <w:sz w:val="16"/>
      <w:szCs w:val="16"/>
    </w:rPr>
  </w:style>
  <w:style w:type="paragraph" w:customStyle="1" w:styleId="ae">
    <w:name w:val="Содержимое таблицы"/>
    <w:basedOn w:val="a"/>
    <w:uiPriority w:val="99"/>
    <w:rsid w:val="00A42E24"/>
    <w:pPr>
      <w:suppressLineNumbers/>
      <w:spacing w:after="0" w:line="100" w:lineRule="atLeast"/>
    </w:pPr>
    <w:rPr>
      <w:rFonts w:ascii="Times New Roman" w:eastAsia="Calibri" w:hAnsi="Times New Roman" w:cs="Times New Roman"/>
      <w:kern w:val="1"/>
      <w:sz w:val="20"/>
      <w:szCs w:val="20"/>
    </w:rPr>
  </w:style>
  <w:style w:type="paragraph" w:customStyle="1" w:styleId="32">
    <w:name w:val="Основной текст 32"/>
    <w:basedOn w:val="a"/>
    <w:rsid w:val="00A42E2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A42E24"/>
    <w:pPr>
      <w:spacing w:after="120" w:line="480" w:lineRule="auto"/>
    </w:pPr>
  </w:style>
  <w:style w:type="paragraph" w:customStyle="1" w:styleId="af">
    <w:name w:val="Текст в заданном формате"/>
    <w:basedOn w:val="WW-"/>
    <w:rsid w:val="00A42E24"/>
    <w:pPr>
      <w:spacing w:after="0" w:line="240" w:lineRule="auto"/>
    </w:pPr>
    <w:rPr>
      <w:rFonts w:ascii="Courier New" w:eastAsia="NSimSun" w:hAnsi="Courier New" w:cs="Courier New"/>
      <w:color w:val="00000A"/>
      <w:sz w:val="20"/>
      <w:szCs w:val="20"/>
      <w:lang w:bidi="hi-IN"/>
    </w:rPr>
  </w:style>
  <w:style w:type="paragraph" w:styleId="HTML">
    <w:name w:val="HTML Preformatted"/>
    <w:basedOn w:val="a"/>
    <w:link w:val="HTML0"/>
    <w:uiPriority w:val="99"/>
    <w:rsid w:val="00A42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42E24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List Paragraph"/>
    <w:basedOn w:val="a"/>
    <w:uiPriority w:val="34"/>
    <w:qFormat/>
    <w:rsid w:val="00A42E24"/>
    <w:pPr>
      <w:ind w:left="720"/>
    </w:pPr>
    <w:rPr>
      <w:rFonts w:eastAsia="SimSun"/>
      <w:kern w:val="1"/>
    </w:rPr>
  </w:style>
  <w:style w:type="paragraph" w:customStyle="1" w:styleId="16">
    <w:name w:val="Без интервала1"/>
    <w:basedOn w:val="a"/>
    <w:rsid w:val="00A42E24"/>
    <w:pPr>
      <w:spacing w:after="0" w:line="240" w:lineRule="auto"/>
    </w:pPr>
    <w:rPr>
      <w:rFonts w:ascii="Cambria" w:hAnsi="Cambria" w:cs="Cambria"/>
      <w:lang w:val="en-US"/>
    </w:rPr>
  </w:style>
  <w:style w:type="paragraph" w:styleId="af1">
    <w:name w:val="header"/>
    <w:basedOn w:val="a"/>
    <w:link w:val="af2"/>
    <w:rsid w:val="00A42E2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42E24"/>
    <w:rPr>
      <w:rFonts w:ascii="Calibri" w:eastAsia="Times New Roman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rsid w:val="00A42E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42E24"/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p2">
    <w:name w:val="p2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Заголовок таблицы"/>
    <w:basedOn w:val="ae"/>
    <w:rsid w:val="00A42E24"/>
    <w:pPr>
      <w:jc w:val="center"/>
    </w:pPr>
    <w:rPr>
      <w:b/>
      <w:bCs/>
    </w:rPr>
  </w:style>
  <w:style w:type="paragraph" w:customStyle="1" w:styleId="af6">
    <w:name w:val="Содержимое врезки"/>
    <w:basedOn w:val="a"/>
    <w:rsid w:val="00A42E24"/>
  </w:style>
  <w:style w:type="paragraph" w:customStyle="1" w:styleId="p13">
    <w:name w:val="p13"/>
    <w:basedOn w:val="a"/>
    <w:rsid w:val="00A42E2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A42E2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42E24"/>
    <w:rPr>
      <w:rFonts w:ascii="Lucida Grande CY" w:eastAsia="Times New Roman" w:hAnsi="Lucida Grande CY" w:cs="Lucida Grande CY"/>
      <w:sz w:val="18"/>
      <w:szCs w:val="1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A04B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3">
    <w:name w:val="Body Text 3"/>
    <w:basedOn w:val="a"/>
    <w:link w:val="34"/>
    <w:uiPriority w:val="99"/>
    <w:semiHidden/>
    <w:unhideWhenUsed/>
    <w:rsid w:val="00A979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9798E"/>
    <w:rPr>
      <w:rFonts w:ascii="Calibri" w:eastAsia="Times New Roman" w:hAnsi="Calibri" w:cs="Calibri"/>
      <w:sz w:val="16"/>
      <w:szCs w:val="16"/>
      <w:lang w:eastAsia="zh-CN"/>
    </w:rPr>
  </w:style>
  <w:style w:type="paragraph" w:customStyle="1" w:styleId="17">
    <w:name w:val="Без интервала1"/>
    <w:basedOn w:val="a"/>
    <w:rsid w:val="000C12CD"/>
    <w:pPr>
      <w:spacing w:after="0" w:line="240" w:lineRule="auto"/>
    </w:pPr>
    <w:rPr>
      <w:rFonts w:ascii="Cambria" w:hAnsi="Cambria" w:cs="Cambria"/>
      <w:lang w:val="en-US"/>
    </w:rPr>
  </w:style>
  <w:style w:type="paragraph" w:styleId="af9">
    <w:name w:val="Title"/>
    <w:basedOn w:val="a"/>
    <w:link w:val="afa"/>
    <w:qFormat/>
    <w:rsid w:val="00C23398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en-US" w:eastAsia="ru-RU"/>
    </w:rPr>
  </w:style>
  <w:style w:type="character" w:customStyle="1" w:styleId="afa">
    <w:name w:val="Название Знак"/>
    <w:basedOn w:val="a0"/>
    <w:link w:val="af9"/>
    <w:rsid w:val="00C23398"/>
    <w:rPr>
      <w:rFonts w:ascii="Times New Roman" w:eastAsia="Times New Roman" w:hAnsi="Times New Roman" w:cs="Times New Roman"/>
      <w:b/>
      <w:bCs/>
      <w:sz w:val="28"/>
      <w:lang w:val="en-US"/>
    </w:rPr>
  </w:style>
  <w:style w:type="paragraph" w:customStyle="1" w:styleId="msonormalbullet1gif">
    <w:name w:val="msonormalbullet1.gif"/>
    <w:basedOn w:val="a"/>
    <w:rsid w:val="003B426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2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22">
    <w:name w:val="Без интервала2"/>
    <w:basedOn w:val="a"/>
    <w:rsid w:val="00746103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afb">
    <w:name w:val="Базовый"/>
    <w:rsid w:val="00BF6146"/>
    <w:pPr>
      <w:tabs>
        <w:tab w:val="left" w:pos="708"/>
      </w:tabs>
      <w:suppressAutoHyphens/>
      <w:spacing w:after="200" w:line="120" w:lineRule="auto"/>
    </w:pPr>
    <w:rPr>
      <w:rFonts w:ascii="Times New Roman" w:eastAsia="SimSun" w:hAnsi="Times New Roman" w:cs="Calibri"/>
      <w:sz w:val="28"/>
      <w:szCs w:val="28"/>
      <w:lang w:eastAsia="en-US"/>
    </w:rPr>
  </w:style>
  <w:style w:type="character" w:customStyle="1" w:styleId="FontStyle21">
    <w:name w:val="Font Style21"/>
    <w:basedOn w:val="a0"/>
    <w:rsid w:val="00C5477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E5B2-3158-3442-9EFF-0B715970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24919</Words>
  <Characters>142041</Characters>
  <Application>Microsoft Macintosh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Воробьёва</dc:creator>
  <cp:keywords/>
  <dc:description/>
  <cp:lastModifiedBy>Елена Воробьёва</cp:lastModifiedBy>
  <cp:revision>2</cp:revision>
  <cp:lastPrinted>2016-04-08T09:22:00Z</cp:lastPrinted>
  <dcterms:created xsi:type="dcterms:W3CDTF">2016-04-11T11:34:00Z</dcterms:created>
  <dcterms:modified xsi:type="dcterms:W3CDTF">2016-04-11T11:34:00Z</dcterms:modified>
</cp:coreProperties>
</file>